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0E46" w:rsidRDefault="002E0E46" w:rsidP="002E0E46">
      <w:pPr>
        <w:jc w:val="both"/>
        <w:rPr>
          <w:b/>
        </w:rPr>
      </w:pPr>
    </w:p>
    <w:tbl>
      <w:tblPr>
        <w:tblW w:w="0" w:type="auto"/>
        <w:tblInd w:w="-287" w:type="dxa"/>
        <w:tblLook w:val="00A0" w:firstRow="1" w:lastRow="0" w:firstColumn="1" w:lastColumn="0" w:noHBand="0" w:noVBand="0"/>
      </w:tblPr>
      <w:tblGrid>
        <w:gridCol w:w="3379"/>
        <w:gridCol w:w="3458"/>
        <w:gridCol w:w="536"/>
      </w:tblGrid>
      <w:tr w:rsidR="002E0E46" w:rsidRPr="008500CD" w:rsidTr="006165C6">
        <w:trPr>
          <w:trHeight w:val="418"/>
        </w:trPr>
        <w:tc>
          <w:tcPr>
            <w:tcW w:w="2689" w:type="dxa"/>
            <w:vMerge w:val="restart"/>
          </w:tcPr>
          <w:p w:rsidR="002E0E46" w:rsidRPr="008500CD" w:rsidRDefault="002E0E46" w:rsidP="004E2437">
            <w:pPr>
              <w:rPr>
                <w:color w:val="808080"/>
                <w:sz w:val="18"/>
                <w:szCs w:val="18"/>
              </w:rPr>
            </w:pPr>
            <w:r w:rsidRPr="008500CD">
              <w:rPr>
                <w:color w:val="000000"/>
                <w:sz w:val="14"/>
                <w:szCs w:val="14"/>
              </w:rPr>
              <w:t> </w:t>
            </w:r>
            <w:r w:rsidR="008E19DD">
              <w:rPr>
                <w:noProof/>
                <w:lang w:eastAsia="ru-RU" w:bidi="ar-SA"/>
              </w:rPr>
              <w:drawing>
                <wp:inline distT="0" distB="0" distL="0" distR="0">
                  <wp:extent cx="1981200" cy="1082040"/>
                  <wp:effectExtent l="0" t="0" r="0" b="381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4" w:type="dxa"/>
            <w:gridSpan w:val="2"/>
          </w:tcPr>
          <w:p w:rsidR="002E0E46" w:rsidRPr="008500CD" w:rsidRDefault="002E0E46" w:rsidP="004E2437">
            <w:pPr>
              <w:rPr>
                <w:color w:val="000000"/>
                <w:sz w:val="14"/>
                <w:szCs w:val="14"/>
              </w:rPr>
            </w:pPr>
          </w:p>
        </w:tc>
      </w:tr>
      <w:tr w:rsidR="006165C6" w:rsidRPr="008500CD" w:rsidTr="006165C6">
        <w:trPr>
          <w:gridAfter w:val="1"/>
          <w:wAfter w:w="536" w:type="dxa"/>
          <w:trHeight w:val="329"/>
        </w:trPr>
        <w:tc>
          <w:tcPr>
            <w:tcW w:w="2689" w:type="dxa"/>
            <w:vMerge/>
          </w:tcPr>
          <w:p w:rsidR="006165C6" w:rsidRPr="008500CD" w:rsidRDefault="006165C6" w:rsidP="004E2437">
            <w:pPr>
              <w:rPr>
                <w:color w:val="808080"/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</w:tcPr>
          <w:p w:rsidR="006165C6" w:rsidRPr="008500CD" w:rsidRDefault="006165C6" w:rsidP="004E2437">
            <w:pPr>
              <w:rPr>
                <w:sz w:val="32"/>
                <w:szCs w:val="32"/>
              </w:rPr>
            </w:pPr>
          </w:p>
        </w:tc>
      </w:tr>
      <w:tr w:rsidR="006165C6" w:rsidRPr="008500CD" w:rsidTr="006165C6">
        <w:trPr>
          <w:gridAfter w:val="1"/>
          <w:wAfter w:w="536" w:type="dxa"/>
          <w:trHeight w:val="329"/>
        </w:trPr>
        <w:tc>
          <w:tcPr>
            <w:tcW w:w="2689" w:type="dxa"/>
            <w:vMerge/>
          </w:tcPr>
          <w:p w:rsidR="006165C6" w:rsidRPr="008500CD" w:rsidRDefault="006165C6" w:rsidP="004E2437">
            <w:pPr>
              <w:rPr>
                <w:color w:val="808080"/>
                <w:sz w:val="18"/>
                <w:szCs w:val="18"/>
              </w:rPr>
            </w:pPr>
          </w:p>
        </w:tc>
        <w:tc>
          <w:tcPr>
            <w:tcW w:w="3458" w:type="dxa"/>
            <w:vMerge/>
          </w:tcPr>
          <w:p w:rsidR="006165C6" w:rsidRDefault="006165C6" w:rsidP="004E2437">
            <w:pPr>
              <w:rPr>
                <w:b/>
                <w:sz w:val="32"/>
                <w:szCs w:val="32"/>
              </w:rPr>
            </w:pPr>
          </w:p>
        </w:tc>
      </w:tr>
      <w:tr w:rsidR="006165C6" w:rsidRPr="008500CD" w:rsidTr="006165C6">
        <w:trPr>
          <w:gridAfter w:val="1"/>
          <w:wAfter w:w="536" w:type="dxa"/>
          <w:trHeight w:val="329"/>
        </w:trPr>
        <w:tc>
          <w:tcPr>
            <w:tcW w:w="2689" w:type="dxa"/>
            <w:vMerge/>
          </w:tcPr>
          <w:p w:rsidR="006165C6" w:rsidRPr="008500CD" w:rsidRDefault="006165C6" w:rsidP="004E2437">
            <w:pPr>
              <w:rPr>
                <w:color w:val="808080"/>
                <w:sz w:val="18"/>
                <w:szCs w:val="18"/>
              </w:rPr>
            </w:pPr>
          </w:p>
        </w:tc>
        <w:tc>
          <w:tcPr>
            <w:tcW w:w="3458" w:type="dxa"/>
            <w:vMerge/>
          </w:tcPr>
          <w:p w:rsidR="006165C6" w:rsidRDefault="006165C6" w:rsidP="004E2437">
            <w:pPr>
              <w:pStyle w:val="af3"/>
              <w:spacing w:before="0" w:beforeAutospacing="0" w:after="0" w:afterAutospacing="0"/>
            </w:pPr>
          </w:p>
        </w:tc>
      </w:tr>
    </w:tbl>
    <w:p w:rsidR="002E0E46" w:rsidRPr="00633F99" w:rsidRDefault="002E0E46" w:rsidP="002E0E46">
      <w:pPr>
        <w:pStyle w:val="af2"/>
        <w:jc w:val="center"/>
        <w:rPr>
          <w:rFonts w:ascii="Times New Roman" w:cs="Times New Roman"/>
          <w:b/>
          <w:bCs/>
          <w:lang w:val="en-US"/>
        </w:rPr>
      </w:pPr>
    </w:p>
    <w:p w:rsidR="002E0E46" w:rsidRDefault="002E0E46" w:rsidP="002E0E46">
      <w:pPr>
        <w:pStyle w:val="Pa1"/>
        <w:jc w:val="center"/>
        <w:rPr>
          <w:rStyle w:val="A10"/>
          <w:rFonts w:ascii="Times New Roman" w:hAnsi="Times New Roman"/>
          <w:bCs/>
          <w:szCs w:val="28"/>
          <w:lang w:val="en-US"/>
        </w:rPr>
      </w:pPr>
    </w:p>
    <w:p w:rsidR="002E0E46" w:rsidRDefault="002E0E46" w:rsidP="002E0E46">
      <w:pPr>
        <w:pStyle w:val="Pa1"/>
        <w:jc w:val="center"/>
        <w:rPr>
          <w:rStyle w:val="A10"/>
          <w:rFonts w:ascii="Times New Roman" w:hAnsi="Times New Roman"/>
          <w:bCs/>
          <w:szCs w:val="28"/>
          <w:lang w:val="en-US"/>
        </w:rPr>
      </w:pPr>
    </w:p>
    <w:p w:rsidR="00884A6D" w:rsidRDefault="00884A6D" w:rsidP="002E0E46">
      <w:pPr>
        <w:pStyle w:val="Pa1"/>
        <w:jc w:val="center"/>
        <w:rPr>
          <w:rStyle w:val="A10"/>
          <w:rFonts w:ascii="Times New Roman" w:hAnsi="Times New Roman"/>
          <w:bCs/>
          <w:sz w:val="40"/>
          <w:szCs w:val="40"/>
        </w:rPr>
      </w:pPr>
    </w:p>
    <w:p w:rsidR="002E0E46" w:rsidRPr="002E0E46" w:rsidRDefault="002E0E46" w:rsidP="002E0E46">
      <w:pPr>
        <w:pStyle w:val="Pa1"/>
        <w:jc w:val="center"/>
        <w:rPr>
          <w:rStyle w:val="A10"/>
          <w:rFonts w:ascii="Times New Roman" w:hAnsi="Times New Roman"/>
          <w:bCs/>
          <w:sz w:val="40"/>
          <w:szCs w:val="40"/>
        </w:rPr>
      </w:pPr>
      <w:r w:rsidRPr="001527A3">
        <w:rPr>
          <w:rStyle w:val="A10"/>
          <w:rFonts w:ascii="Times New Roman" w:hAnsi="Times New Roman"/>
          <w:bCs/>
          <w:sz w:val="40"/>
          <w:szCs w:val="40"/>
        </w:rPr>
        <w:t>Конкурсное задание</w:t>
      </w:r>
      <w:r w:rsidR="009B1956">
        <w:rPr>
          <w:rStyle w:val="A10"/>
          <w:rFonts w:ascii="Times New Roman" w:hAnsi="Times New Roman"/>
          <w:bCs/>
          <w:sz w:val="40"/>
          <w:szCs w:val="40"/>
        </w:rPr>
        <w:t xml:space="preserve"> </w:t>
      </w:r>
      <w:r w:rsidR="009B1956">
        <w:rPr>
          <w:rStyle w:val="A10"/>
          <w:rFonts w:ascii="Times New Roman" w:hAnsi="Times New Roman"/>
          <w:bCs/>
          <w:sz w:val="40"/>
          <w:szCs w:val="40"/>
          <w:lang w:val="en-US"/>
        </w:rPr>
        <w:t>JS</w:t>
      </w:r>
      <w:r w:rsidR="009B1956" w:rsidRPr="00DA6C24">
        <w:rPr>
          <w:rStyle w:val="A10"/>
          <w:rFonts w:ascii="Times New Roman" w:hAnsi="Times New Roman"/>
          <w:bCs/>
          <w:sz w:val="40"/>
          <w:szCs w:val="40"/>
        </w:rPr>
        <w:t xml:space="preserve"> 10+</w:t>
      </w:r>
    </w:p>
    <w:p w:rsidR="002E0E46" w:rsidRPr="001027F6" w:rsidRDefault="002E0E46" w:rsidP="002E0E46">
      <w:pPr>
        <w:pStyle w:val="Pa1"/>
        <w:jc w:val="center"/>
        <w:rPr>
          <w:rStyle w:val="A10"/>
          <w:rFonts w:ascii="Times New Roman" w:hAnsi="Times New Roman"/>
          <w:bCs/>
          <w:sz w:val="40"/>
          <w:szCs w:val="40"/>
        </w:rPr>
      </w:pPr>
      <w:r w:rsidRPr="001527A3">
        <w:rPr>
          <w:rStyle w:val="A10"/>
          <w:rFonts w:ascii="Times New Roman" w:hAnsi="Times New Roman"/>
          <w:bCs/>
          <w:sz w:val="40"/>
          <w:szCs w:val="40"/>
        </w:rPr>
        <w:t xml:space="preserve"> </w:t>
      </w:r>
    </w:p>
    <w:p w:rsidR="002E0E46" w:rsidRPr="001527A3" w:rsidRDefault="002E0E46" w:rsidP="002E0E46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1527A3">
        <w:rPr>
          <w:rFonts w:ascii="Times New Roman" w:hAnsi="Times New Roman" w:cs="Times New Roman"/>
          <w:sz w:val="40"/>
          <w:szCs w:val="40"/>
        </w:rPr>
        <w:t>по компетенции:</w:t>
      </w:r>
    </w:p>
    <w:p w:rsidR="002E0E46" w:rsidRPr="001527A3" w:rsidRDefault="002E0E46" w:rsidP="002E0E46">
      <w:pPr>
        <w:pStyle w:val="Default"/>
        <w:jc w:val="center"/>
      </w:pPr>
    </w:p>
    <w:p w:rsidR="002E0E46" w:rsidRPr="009B1956" w:rsidRDefault="009B1956" w:rsidP="002E0E46">
      <w:pPr>
        <w:pStyle w:val="Pa2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Интернет вещей</w:t>
      </w:r>
      <w:r w:rsidRPr="00DA6C24">
        <w:rPr>
          <w:rFonts w:ascii="Times New Roman" w:hAnsi="Times New Roman"/>
          <w:b/>
          <w:bCs/>
          <w:sz w:val="36"/>
          <w:szCs w:val="36"/>
        </w:rPr>
        <w:t xml:space="preserve"> (</w:t>
      </w:r>
      <w:r>
        <w:rPr>
          <w:rFonts w:ascii="Times New Roman" w:hAnsi="Times New Roman"/>
          <w:b/>
          <w:bCs/>
          <w:sz w:val="36"/>
          <w:szCs w:val="36"/>
        </w:rPr>
        <w:t>Умный город)</w:t>
      </w:r>
    </w:p>
    <w:p w:rsidR="009B1956" w:rsidRPr="00DA6C24" w:rsidRDefault="009B1956" w:rsidP="009B1956">
      <w:pPr>
        <w:pStyle w:val="Default"/>
        <w:rPr>
          <w:rFonts w:eastAsia="Droid Sans Fallback"/>
        </w:rPr>
      </w:pPr>
    </w:p>
    <w:p w:rsidR="002E0E46" w:rsidRDefault="002E0E46" w:rsidP="002E0E46">
      <w:pPr>
        <w:pStyle w:val="Pa2"/>
        <w:jc w:val="both"/>
        <w:rPr>
          <w:rStyle w:val="A20"/>
          <w:rFonts w:ascii="Times New Roman" w:eastAsia="Droid Sans Fallback" w:hAnsi="Times New Roman"/>
          <w:bCs/>
          <w:szCs w:val="26"/>
        </w:rPr>
      </w:pPr>
    </w:p>
    <w:p w:rsidR="002E0E46" w:rsidRDefault="002E0E46" w:rsidP="002E0E46">
      <w:pPr>
        <w:pStyle w:val="Pa2"/>
        <w:jc w:val="both"/>
        <w:rPr>
          <w:rStyle w:val="A20"/>
          <w:rFonts w:ascii="Times New Roman" w:eastAsia="Droid Sans Fallback" w:hAnsi="Times New Roman"/>
          <w:bCs/>
          <w:szCs w:val="26"/>
        </w:rPr>
      </w:pPr>
    </w:p>
    <w:p w:rsidR="002E0E46" w:rsidRPr="001027F6" w:rsidRDefault="002E0E46" w:rsidP="002E0E46">
      <w:pPr>
        <w:pStyle w:val="Default"/>
      </w:pPr>
    </w:p>
    <w:p w:rsidR="002E0E46" w:rsidRPr="001027F6" w:rsidRDefault="002E0E46" w:rsidP="002E0E46">
      <w:pPr>
        <w:pStyle w:val="Default"/>
      </w:pPr>
    </w:p>
    <w:p w:rsidR="002E0E46" w:rsidRPr="001027F6" w:rsidRDefault="002E0E46" w:rsidP="002E0E46">
      <w:pPr>
        <w:pStyle w:val="Default"/>
      </w:pPr>
      <w:bookmarkStart w:id="0" w:name="_GoBack"/>
      <w:bookmarkEnd w:id="0"/>
    </w:p>
    <w:p w:rsidR="002E0E46" w:rsidRDefault="002E0E46" w:rsidP="002E0E46">
      <w:pPr>
        <w:pStyle w:val="Pa2"/>
        <w:jc w:val="both"/>
        <w:rPr>
          <w:rStyle w:val="A20"/>
          <w:rFonts w:ascii="Times New Roman" w:eastAsia="Droid Sans Fallback" w:hAnsi="Times New Roman"/>
          <w:bCs/>
          <w:szCs w:val="26"/>
        </w:rPr>
      </w:pPr>
      <w:r>
        <w:rPr>
          <w:rStyle w:val="A20"/>
          <w:rFonts w:ascii="Times New Roman" w:eastAsia="Droid Sans Fallback" w:hAnsi="Times New Roman"/>
          <w:bCs/>
          <w:szCs w:val="26"/>
        </w:rPr>
        <w:t xml:space="preserve"> </w:t>
      </w:r>
    </w:p>
    <w:p w:rsidR="002E0E46" w:rsidRDefault="002E0E46" w:rsidP="002E0E46">
      <w:pPr>
        <w:pStyle w:val="Pa2"/>
        <w:jc w:val="both"/>
        <w:rPr>
          <w:rStyle w:val="A20"/>
          <w:rFonts w:ascii="Times New Roman" w:eastAsia="Droid Sans Fallback" w:hAnsi="Times New Roman"/>
          <w:bCs/>
          <w:szCs w:val="26"/>
        </w:rPr>
      </w:pPr>
    </w:p>
    <w:p w:rsidR="002E0E46" w:rsidRDefault="002E0E46" w:rsidP="002E0E46">
      <w:pPr>
        <w:pStyle w:val="Pa2"/>
        <w:jc w:val="both"/>
        <w:rPr>
          <w:rStyle w:val="A20"/>
          <w:rFonts w:ascii="Times New Roman" w:eastAsia="Droid Sans Fallback" w:hAnsi="Times New Roman"/>
          <w:bCs/>
          <w:szCs w:val="26"/>
        </w:rPr>
      </w:pPr>
    </w:p>
    <w:p w:rsidR="002E0E46" w:rsidRDefault="002E0E46" w:rsidP="002E0E46">
      <w:pPr>
        <w:pStyle w:val="Pa2"/>
        <w:jc w:val="both"/>
        <w:rPr>
          <w:rStyle w:val="A20"/>
          <w:rFonts w:ascii="Times New Roman" w:eastAsia="Droid Sans Fallback" w:hAnsi="Times New Roman"/>
          <w:bCs/>
          <w:szCs w:val="26"/>
        </w:rPr>
      </w:pPr>
    </w:p>
    <w:p w:rsidR="005759A9" w:rsidRDefault="002E0E46" w:rsidP="00186E6E">
      <w:pPr>
        <w:spacing w:line="403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:rsidR="009B1956" w:rsidRDefault="009B1956" w:rsidP="005759A9">
      <w:pPr>
        <w:spacing w:line="403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9B1956" w:rsidRDefault="009B1956" w:rsidP="009B1956">
      <w:pPr>
        <w:pStyle w:val="Body1"/>
        <w:rPr>
          <w:rFonts w:hAnsi="Arial Unicode MS"/>
        </w:rPr>
      </w:pPr>
      <w:r w:rsidRPr="009B1956">
        <w:rPr>
          <w:rFonts w:ascii="Times New Roman" w:eastAsia="Droid Sans Fallback" w:hAnsi="Times New Roman"/>
          <w:b/>
          <w:bCs/>
          <w:color w:val="auto"/>
          <w:kern w:val="1"/>
          <w:sz w:val="36"/>
          <w:szCs w:val="36"/>
          <w:lang w:eastAsia="zh-CN" w:bidi="hi-IN"/>
        </w:rPr>
        <w:t>Тема:</w:t>
      </w:r>
      <w:r>
        <w:rPr>
          <w:rFonts w:hAnsi="Arial Unicode MS"/>
        </w:rPr>
        <w:t xml:space="preserve"> </w:t>
      </w:r>
    </w:p>
    <w:p w:rsidR="009B1956" w:rsidRPr="009B1956" w:rsidRDefault="009B1956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  <w:r w:rsidRPr="009B1956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Диспетчерская служба "Скорой помощи" (мониторинг обслуживания вызовов и выдача рекомендаций диспетчеру)</w:t>
      </w:r>
    </w:p>
    <w:p w:rsidR="009B1956" w:rsidRDefault="009B1956" w:rsidP="009B1956">
      <w:pPr>
        <w:pStyle w:val="Body1"/>
      </w:pPr>
    </w:p>
    <w:p w:rsidR="009B1956" w:rsidRPr="009B1956" w:rsidRDefault="009B1956" w:rsidP="009B1956">
      <w:pPr>
        <w:pStyle w:val="Body1"/>
        <w:rPr>
          <w:rFonts w:ascii="Times New Roman" w:eastAsia="Droid Sans Fallback" w:hAnsi="Times New Roman"/>
          <w:b/>
          <w:bCs/>
          <w:color w:val="auto"/>
          <w:kern w:val="1"/>
          <w:sz w:val="36"/>
          <w:szCs w:val="36"/>
          <w:lang w:eastAsia="zh-CN" w:bidi="hi-IN"/>
        </w:rPr>
      </w:pPr>
      <w:r w:rsidRPr="009B1956">
        <w:rPr>
          <w:rFonts w:ascii="Times New Roman" w:eastAsia="Droid Sans Fallback" w:hAnsi="Times New Roman"/>
          <w:b/>
          <w:bCs/>
          <w:color w:val="auto"/>
          <w:kern w:val="1"/>
          <w:sz w:val="36"/>
          <w:szCs w:val="36"/>
          <w:lang w:eastAsia="zh-CN" w:bidi="hi-IN"/>
        </w:rPr>
        <w:t>Общие исходные данные для всех заданий</w:t>
      </w:r>
    </w:p>
    <w:p w:rsidR="009B1956" w:rsidRDefault="009B1956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  <w:r w:rsidRPr="009B1956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Дан план города с дорожной сетью и местами, отведенными для парковки машин "Скорой помощи" у подстанций. На плане города отмечены места, откуда может быть произведен вызов. В месте вызова возможна остановка, но не парковка, поэтому после вызова машина должна вернуться на одну из парковок.</w:t>
      </w:r>
    </w:p>
    <w:p w:rsidR="00C978E6" w:rsidRPr="00C978E6" w:rsidRDefault="00C978E6" w:rsidP="00C978E6">
      <w:pPr>
        <w:pStyle w:val="Body1"/>
        <w:jc w:val="right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  <w:r w:rsidRPr="00C978E6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Примерный план города</w:t>
      </w:r>
    </w:p>
    <w:p w:rsidR="009B1956" w:rsidRPr="009B1956" w:rsidRDefault="008E19DD" w:rsidP="00884A6D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noProof/>
          <w:color w:val="auto"/>
          <w:kern w:val="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F914651" wp14:editId="53433F48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4655820" cy="37185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4A6D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br w:type="textWrapping" w:clear="all"/>
      </w:r>
    </w:p>
    <w:p w:rsidR="0033437C" w:rsidRDefault="0033437C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</w:p>
    <w:p w:rsidR="0033437C" w:rsidRDefault="0033437C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</w:p>
    <w:p w:rsidR="009B1956" w:rsidRPr="009B1956" w:rsidRDefault="009B1956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  <w:r w:rsidRPr="009B1956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Движение в городе одностороннее, допускаются только повороты направо, повороты налево и развороты запрещены.</w:t>
      </w:r>
    </w:p>
    <w:p w:rsidR="009B1956" w:rsidRPr="009B1956" w:rsidRDefault="009B1956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</w:p>
    <w:p w:rsidR="009B1956" w:rsidRPr="009B1956" w:rsidRDefault="009B1956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  <w:r w:rsidRPr="009B1956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Парковка осуществляется на отведенных местах, машины занимают последовательные места справа налево; пропуск парковочных мест не допускается; на вызов выезжает крайняя слева машина.</w:t>
      </w:r>
    </w:p>
    <w:p w:rsidR="009B1956" w:rsidRPr="009B1956" w:rsidRDefault="009B1956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</w:p>
    <w:p w:rsidR="009B1956" w:rsidRPr="009B1956" w:rsidRDefault="009B1956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  <w:r w:rsidRPr="009B1956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Число машин во время выполнения задания остается неизменным.</w:t>
      </w:r>
    </w:p>
    <w:p w:rsidR="009B1956" w:rsidRPr="009B1956" w:rsidRDefault="009B1956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</w:p>
    <w:p w:rsidR="009B1956" w:rsidRPr="009B1956" w:rsidRDefault="009B1956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  <w:r w:rsidRPr="009B1956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Парковки оснащены датчиками, передающими в диспетчерский центр информацию о количестве машин на парковке и количестве свободных мест.</w:t>
      </w:r>
    </w:p>
    <w:p w:rsidR="009B1956" w:rsidRPr="009B1956" w:rsidRDefault="009B1956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</w:p>
    <w:p w:rsidR="009B1956" w:rsidRPr="009B1956" w:rsidRDefault="009B1956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  <w:r w:rsidRPr="009B1956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Дорога маркирована на зоны, условно обозначающих 1км пути; таким образом по числу пройденных зон можно определить пройденное расстояние, время в пути (1 мин на км) и расход топлива (10л на км). Для отдельных зон могут действовать повышающие или понижающие коэффициенты.</w:t>
      </w:r>
    </w:p>
    <w:p w:rsidR="009B1956" w:rsidRPr="00C978E6" w:rsidRDefault="009B1956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</w:p>
    <w:p w:rsidR="009B1956" w:rsidRDefault="009B1956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  <w:r w:rsidRPr="00C978E6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Участникам соревнований предлагается выполнит</w:t>
      </w:r>
      <w:r w:rsidR="00B0489E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 xml:space="preserve">ь три последовательных  задания, каждое из которых включает в себя период подготовки к выполнению задания и выполнение самого задания в регламентированные сроки. </w:t>
      </w:r>
    </w:p>
    <w:p w:rsidR="00596571" w:rsidRDefault="00596571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</w:p>
    <w:p w:rsidR="00596571" w:rsidRDefault="00B0489E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 xml:space="preserve">Участникам предоставляется преднастроенная платформа по Интернету вещей с созданными в ней объектами, атрибутами и взаимосвязями, а также методические рекомендации для настройки необходимых веб страниц.  </w:t>
      </w:r>
    </w:p>
    <w:p w:rsidR="001B3222" w:rsidRDefault="001B3222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</w:p>
    <w:p w:rsidR="00C978E6" w:rsidRDefault="00612675" w:rsidP="009B1956">
      <w:pPr>
        <w:pStyle w:val="Body1"/>
        <w:rPr>
          <w:rFonts w:ascii="Times New Roman" w:eastAsia="Droid Sans Fallback" w:hAnsi="Times New Roman"/>
          <w:b/>
          <w:bCs/>
          <w:color w:val="auto"/>
          <w:kern w:val="1"/>
          <w:sz w:val="36"/>
          <w:szCs w:val="36"/>
          <w:lang w:eastAsia="zh-CN" w:bidi="hi-IN"/>
        </w:rPr>
      </w:pPr>
      <w:r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br w:type="page"/>
      </w:r>
      <w:r w:rsidR="009B1956" w:rsidRPr="00C978E6">
        <w:rPr>
          <w:rFonts w:ascii="Times New Roman" w:eastAsia="Droid Sans Fallback" w:hAnsi="Times New Roman"/>
          <w:b/>
          <w:bCs/>
          <w:color w:val="auto"/>
          <w:kern w:val="1"/>
          <w:sz w:val="36"/>
          <w:szCs w:val="36"/>
          <w:lang w:eastAsia="zh-CN" w:bidi="hi-IN"/>
        </w:rPr>
        <w:lastRenderedPageBreak/>
        <w:t xml:space="preserve">Задание 1. </w:t>
      </w:r>
    </w:p>
    <w:p w:rsidR="009B1956" w:rsidRDefault="009B1956" w:rsidP="00C978E6">
      <w:pPr>
        <w:spacing w:line="403" w:lineRule="atLeast"/>
        <w:rPr>
          <w:rFonts w:ascii="Times New Roman" w:hAnsi="Times New Roman" w:cs="Times New Roman"/>
          <w:b/>
          <w:bCs/>
          <w:sz w:val="32"/>
          <w:szCs w:val="32"/>
        </w:rPr>
      </w:pPr>
      <w:r w:rsidRPr="00C978E6">
        <w:rPr>
          <w:rFonts w:ascii="Times New Roman" w:hAnsi="Times New Roman" w:cs="Times New Roman"/>
          <w:b/>
          <w:bCs/>
          <w:sz w:val="32"/>
          <w:szCs w:val="32"/>
        </w:rPr>
        <w:t>Обеспеч</w:t>
      </w:r>
      <w:r w:rsidR="000023F1">
        <w:rPr>
          <w:rFonts w:ascii="Times New Roman" w:hAnsi="Times New Roman" w:cs="Times New Roman"/>
          <w:b/>
          <w:bCs/>
          <w:sz w:val="32"/>
          <w:szCs w:val="32"/>
        </w:rPr>
        <w:t>ение</w:t>
      </w:r>
      <w:r w:rsidRPr="00C978E6">
        <w:rPr>
          <w:rFonts w:ascii="Times New Roman" w:hAnsi="Times New Roman" w:cs="Times New Roman"/>
          <w:b/>
          <w:bCs/>
          <w:sz w:val="32"/>
          <w:szCs w:val="32"/>
        </w:rPr>
        <w:t xml:space="preserve"> мониторинг</w:t>
      </w:r>
      <w:r w:rsidR="000023F1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Pr="00C978E6">
        <w:rPr>
          <w:rFonts w:ascii="Times New Roman" w:hAnsi="Times New Roman" w:cs="Times New Roman"/>
          <w:b/>
          <w:bCs/>
          <w:sz w:val="32"/>
          <w:szCs w:val="32"/>
        </w:rPr>
        <w:t xml:space="preserve"> состояния парковок.   </w:t>
      </w:r>
    </w:p>
    <w:p w:rsidR="0085648C" w:rsidRDefault="0085648C" w:rsidP="00C978E6">
      <w:pPr>
        <w:spacing w:line="403" w:lineRule="atLeast"/>
        <w:rPr>
          <w:rFonts w:ascii="Times New Roman" w:hAnsi="Times New Roman" w:cs="Times New Roman"/>
          <w:b/>
          <w:bCs/>
          <w:sz w:val="32"/>
          <w:szCs w:val="32"/>
        </w:rPr>
      </w:pPr>
    </w:p>
    <w:p w:rsidR="00C978E6" w:rsidRDefault="00C978E6" w:rsidP="00C978E6">
      <w:pPr>
        <w:spacing w:line="403" w:lineRule="atLeas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Время выполнения задания – </w:t>
      </w:r>
      <w:r w:rsidR="00DA6C24" w:rsidRPr="00EA5928">
        <w:rPr>
          <w:rFonts w:ascii="Times New Roman" w:hAnsi="Times New Roman" w:cs="Times New Roman"/>
          <w:bCs/>
          <w:sz w:val="32"/>
          <w:szCs w:val="32"/>
        </w:rPr>
        <w:t xml:space="preserve">3 </w:t>
      </w:r>
      <w:r w:rsidR="00DA6C24">
        <w:rPr>
          <w:rFonts w:ascii="Times New Roman" w:hAnsi="Times New Roman" w:cs="Times New Roman"/>
          <w:bCs/>
          <w:sz w:val="32"/>
          <w:szCs w:val="32"/>
        </w:rPr>
        <w:t>минуты</w:t>
      </w:r>
    </w:p>
    <w:p w:rsidR="00B0489E" w:rsidRDefault="00B0489E" w:rsidP="00C978E6">
      <w:pPr>
        <w:spacing w:line="403" w:lineRule="atLeas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Время подготовки к заданию – 4 часа</w:t>
      </w:r>
    </w:p>
    <w:p w:rsidR="0085648C" w:rsidRPr="00DA6C24" w:rsidRDefault="0085648C" w:rsidP="00C978E6">
      <w:pPr>
        <w:spacing w:line="403" w:lineRule="atLeast"/>
        <w:rPr>
          <w:rFonts w:ascii="Times New Roman" w:hAnsi="Times New Roman" w:cs="Times New Roman"/>
          <w:bCs/>
          <w:sz w:val="32"/>
          <w:szCs w:val="32"/>
        </w:rPr>
      </w:pPr>
    </w:p>
    <w:p w:rsidR="00C978E6" w:rsidRDefault="00C978E6" w:rsidP="00C978E6">
      <w:pPr>
        <w:spacing w:line="403" w:lineRule="atLeast"/>
        <w:rPr>
          <w:rFonts w:ascii="Times New Roman" w:hAnsi="Times New Roman" w:cs="Times New Roman"/>
          <w:b/>
          <w:sz w:val="28"/>
          <w:szCs w:val="28"/>
        </w:rPr>
      </w:pPr>
      <w:r w:rsidRPr="006223B8">
        <w:rPr>
          <w:rFonts w:ascii="Times New Roman" w:hAnsi="Times New Roman" w:cs="Times New Roman"/>
          <w:b/>
          <w:sz w:val="28"/>
          <w:szCs w:val="28"/>
        </w:rPr>
        <w:t>Описание задачи</w:t>
      </w:r>
    </w:p>
    <w:p w:rsidR="0085648C" w:rsidRPr="006223B8" w:rsidRDefault="0085648C" w:rsidP="00C978E6">
      <w:pPr>
        <w:spacing w:line="403" w:lineRule="atLeast"/>
        <w:rPr>
          <w:rFonts w:ascii="Times New Roman" w:hAnsi="Times New Roman" w:cs="Times New Roman"/>
          <w:b/>
          <w:sz w:val="28"/>
          <w:szCs w:val="28"/>
        </w:rPr>
      </w:pPr>
    </w:p>
    <w:p w:rsidR="009B1956" w:rsidRPr="00EA5928" w:rsidRDefault="009B1956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  <w:r w:rsidRPr="00C978E6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Для всех подстанции вывести количество машин на площадках для парковки. Проверить правильность парковки машин; при неправильной парковке указать номера соответствующих подстанций.</w:t>
      </w:r>
    </w:p>
    <w:p w:rsidR="00DA6C24" w:rsidRDefault="00DA6C24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</w:p>
    <w:p w:rsidR="00B0489E" w:rsidRDefault="00B0489E" w:rsidP="009B1956">
      <w:pPr>
        <w:pStyle w:val="Body1"/>
        <w:rPr>
          <w:rFonts w:ascii="Times New Roman" w:eastAsia="Droid Sans Fallback" w:hAnsi="Times New Roman"/>
          <w:b/>
          <w:color w:val="auto"/>
          <w:kern w:val="1"/>
          <w:sz w:val="28"/>
          <w:szCs w:val="28"/>
          <w:lang w:eastAsia="zh-CN" w:bidi="hi-IN"/>
        </w:rPr>
      </w:pPr>
      <w:r w:rsidRPr="00B0489E">
        <w:rPr>
          <w:rFonts w:ascii="Times New Roman" w:eastAsia="Droid Sans Fallback" w:hAnsi="Times New Roman"/>
          <w:b/>
          <w:color w:val="auto"/>
          <w:kern w:val="1"/>
          <w:sz w:val="28"/>
          <w:szCs w:val="28"/>
          <w:lang w:eastAsia="zh-CN" w:bidi="hi-IN"/>
        </w:rPr>
        <w:t>Порядок подготовки к заданию</w:t>
      </w:r>
    </w:p>
    <w:p w:rsidR="0085648C" w:rsidRPr="00B0489E" w:rsidRDefault="0085648C" w:rsidP="009B1956">
      <w:pPr>
        <w:pStyle w:val="Body1"/>
        <w:rPr>
          <w:rFonts w:ascii="Times New Roman" w:eastAsia="Droid Sans Fallback" w:hAnsi="Times New Roman"/>
          <w:b/>
          <w:color w:val="auto"/>
          <w:kern w:val="1"/>
          <w:sz w:val="28"/>
          <w:szCs w:val="28"/>
          <w:lang w:eastAsia="zh-CN" w:bidi="hi-IN"/>
        </w:rPr>
      </w:pPr>
    </w:p>
    <w:p w:rsidR="00B0489E" w:rsidRPr="00612675" w:rsidRDefault="00B0489E" w:rsidP="00B0489E">
      <w:pPr>
        <w:pStyle w:val="af4"/>
        <w:numPr>
          <w:ilvl w:val="0"/>
          <w:numId w:val="14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 w:rsidRPr="00612675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В Composer ThingWorx создать mashup для каждой подстанции.</w:t>
      </w:r>
    </w:p>
    <w:p w:rsidR="00B0489E" w:rsidRPr="00612675" w:rsidRDefault="00B0489E" w:rsidP="00B0489E">
      <w:pPr>
        <w:pStyle w:val="af4"/>
        <w:numPr>
          <w:ilvl w:val="0"/>
          <w:numId w:val="14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 w:rsidRPr="00612675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На каждый mashup добавить дашборд, связанный со значением параметра «Количество машин на подстанции»</w:t>
      </w:r>
    </w:p>
    <w:p w:rsidR="00B0489E" w:rsidRPr="00612675" w:rsidRDefault="00B0489E" w:rsidP="00B0489E">
      <w:pPr>
        <w:pStyle w:val="af4"/>
        <w:numPr>
          <w:ilvl w:val="0"/>
          <w:numId w:val="14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 w:rsidRPr="00612675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На каждом mashup создать схему парковки с индикаторами, цвет индикатора установить зеленым, если показание с датчика парковочного места «Место свободно», цвет индикатора установить красным, если показание датчика парковочного места «Место занято»</w:t>
      </w:r>
    </w:p>
    <w:p w:rsidR="00B0489E" w:rsidRPr="00612675" w:rsidRDefault="00B0489E" w:rsidP="00B0489E">
      <w:pPr>
        <w:pStyle w:val="af4"/>
        <w:numPr>
          <w:ilvl w:val="0"/>
          <w:numId w:val="14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 w:rsidRPr="00612675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Создать объекта «Правильность парковки» с параметром, который будет принемать значения «Правильно» или «Не правильно» по придуманному алгоритму. Придумать и реализовать данный алгоритм</w:t>
      </w:r>
    </w:p>
    <w:p w:rsidR="00B0489E" w:rsidRPr="00612675" w:rsidRDefault="00B0489E" w:rsidP="00B0489E">
      <w:pPr>
        <w:pStyle w:val="af4"/>
        <w:numPr>
          <w:ilvl w:val="0"/>
          <w:numId w:val="14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 w:rsidRPr="00612675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На каждом mashup добавить индикатор, и связать его со значением параметра для объекта «Правильность парковки». </w:t>
      </w:r>
    </w:p>
    <w:p w:rsidR="00B0489E" w:rsidRPr="00612675" w:rsidRDefault="00B0489E" w:rsidP="00B0489E">
      <w:pPr>
        <w:pStyle w:val="af4"/>
        <w:numPr>
          <w:ilvl w:val="0"/>
          <w:numId w:val="14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 w:rsidRPr="00612675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На каждый mashup добавить список, который будет выводить название парковок, в которых допущена ошибка. При нажатии на парковку из данного списка должен открываться mashup соответсвующей парковки.</w:t>
      </w:r>
    </w:p>
    <w:p w:rsidR="00B0489E" w:rsidRPr="00612675" w:rsidRDefault="00B0489E" w:rsidP="00B0489E">
      <w:pPr>
        <w:pStyle w:val="af4"/>
        <w:numPr>
          <w:ilvl w:val="0"/>
          <w:numId w:val="14"/>
        </w:numP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 w:rsidRPr="00612675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Запустить просмотр mashup в действии для проверки правильности отображения данных.</w:t>
      </w:r>
    </w:p>
    <w:p w:rsidR="00B0489E" w:rsidRPr="00EA5928" w:rsidRDefault="00B0489E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</w:p>
    <w:p w:rsidR="00DA6C24" w:rsidRPr="00DA6C24" w:rsidRDefault="00DA6C24" w:rsidP="00DA6C24">
      <w:pPr>
        <w:spacing w:line="403" w:lineRule="atLeast"/>
        <w:rPr>
          <w:rFonts w:ascii="Times New Roman" w:hAnsi="Times New Roman" w:cs="Times New Roman"/>
          <w:b/>
          <w:sz w:val="28"/>
          <w:szCs w:val="28"/>
        </w:rPr>
      </w:pPr>
      <w:r w:rsidRPr="00DA6C24">
        <w:rPr>
          <w:rFonts w:ascii="Times New Roman" w:hAnsi="Times New Roman" w:cs="Times New Roman"/>
          <w:b/>
          <w:sz w:val="28"/>
          <w:szCs w:val="28"/>
        </w:rPr>
        <w:t>Порядок выполнения задания</w:t>
      </w:r>
    </w:p>
    <w:p w:rsidR="00DA6C24" w:rsidRPr="00DA6C24" w:rsidRDefault="00DA6C24" w:rsidP="00DA6C24">
      <w:pPr>
        <w:widowControl/>
        <w:shd w:val="clear" w:color="auto" w:fill="FFFFFF"/>
        <w:suppressAutoHyphens w:val="0"/>
        <w:spacing w:line="300" w:lineRule="atLeast"/>
        <w:rPr>
          <w:rFonts w:ascii="Times New Roman" w:hAnsi="Times New Roman" w:cs="Times New Roman"/>
          <w:bCs/>
          <w:sz w:val="28"/>
          <w:szCs w:val="28"/>
        </w:rPr>
      </w:pPr>
      <w:r w:rsidRPr="00DA6C24">
        <w:rPr>
          <w:rFonts w:ascii="Times New Roman" w:hAnsi="Times New Roman" w:cs="Times New Roman"/>
          <w:bCs/>
          <w:sz w:val="28"/>
          <w:szCs w:val="28"/>
        </w:rPr>
        <w:t>Судья расставляет машины на макете города и объявляет старт задания.</w:t>
      </w:r>
    </w:p>
    <w:p w:rsidR="00DA6C24" w:rsidRPr="00DA6C24" w:rsidRDefault="00DA6C24" w:rsidP="00DA6C24">
      <w:pPr>
        <w:widowControl/>
        <w:shd w:val="clear" w:color="auto" w:fill="FFFFFF"/>
        <w:suppressAutoHyphens w:val="0"/>
        <w:spacing w:line="300" w:lineRule="atLeast"/>
        <w:rPr>
          <w:rFonts w:ascii="Times New Roman" w:hAnsi="Times New Roman" w:cs="Times New Roman"/>
          <w:bCs/>
          <w:sz w:val="28"/>
          <w:szCs w:val="28"/>
        </w:rPr>
      </w:pPr>
      <w:r w:rsidRPr="00DA6C24">
        <w:rPr>
          <w:rFonts w:ascii="Times New Roman" w:hAnsi="Times New Roman" w:cs="Times New Roman"/>
          <w:bCs/>
          <w:sz w:val="28"/>
          <w:szCs w:val="28"/>
        </w:rPr>
        <w:t xml:space="preserve">На выполнение задания отводится 3 мин. </w:t>
      </w:r>
    </w:p>
    <w:p w:rsidR="00DA6C24" w:rsidRPr="00DA6C24" w:rsidRDefault="00DA6C24" w:rsidP="00DA6C24">
      <w:pPr>
        <w:widowControl/>
        <w:shd w:val="clear" w:color="auto" w:fill="FFFFFF"/>
        <w:suppressAutoHyphens w:val="0"/>
        <w:spacing w:line="300" w:lineRule="atLeast"/>
        <w:rPr>
          <w:rFonts w:ascii="Times New Roman" w:hAnsi="Times New Roman" w:cs="Times New Roman"/>
          <w:bCs/>
          <w:sz w:val="28"/>
          <w:szCs w:val="28"/>
        </w:rPr>
      </w:pPr>
      <w:r w:rsidRPr="00DA6C24">
        <w:rPr>
          <w:rFonts w:ascii="Times New Roman" w:hAnsi="Times New Roman" w:cs="Times New Roman"/>
          <w:bCs/>
          <w:sz w:val="28"/>
          <w:szCs w:val="28"/>
        </w:rPr>
        <w:t>В течение указанного времени командам следует вывести на веб-страницу своего приложения указанную в задании информацию.</w:t>
      </w:r>
    </w:p>
    <w:p w:rsidR="00DA6C24" w:rsidRPr="00DA6C24" w:rsidRDefault="00DA6C24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</w:p>
    <w:p w:rsidR="00C978E6" w:rsidRDefault="00C978E6" w:rsidP="00C978E6">
      <w:pPr>
        <w:spacing w:line="403" w:lineRule="atLeast"/>
        <w:rPr>
          <w:rFonts w:ascii="Times New Roman" w:hAnsi="Times New Roman" w:cs="Times New Roman"/>
          <w:sz w:val="28"/>
          <w:szCs w:val="28"/>
        </w:rPr>
      </w:pPr>
      <w:r w:rsidRPr="00BD231D">
        <w:rPr>
          <w:rFonts w:ascii="Times New Roman" w:hAnsi="Times New Roman" w:cs="Times New Roman"/>
          <w:b/>
          <w:sz w:val="28"/>
          <w:szCs w:val="28"/>
        </w:rPr>
        <w:t>Задание считается завершенным когда:</w:t>
      </w:r>
      <w:r>
        <w:rPr>
          <w:rFonts w:ascii="Times New Roman" w:hAnsi="Times New Roman" w:cs="Times New Roman"/>
          <w:sz w:val="28"/>
          <w:szCs w:val="28"/>
        </w:rPr>
        <w:br/>
        <w:t xml:space="preserve">1. На экране компьютера в режиме реального времени отображается </w:t>
      </w:r>
      <w:r w:rsidR="00DA6C24">
        <w:rPr>
          <w:rFonts w:ascii="Times New Roman" w:hAnsi="Times New Roman" w:cs="Times New Roman"/>
          <w:sz w:val="28"/>
          <w:szCs w:val="28"/>
        </w:rPr>
        <w:t xml:space="preserve">правильное </w:t>
      </w:r>
      <w:r>
        <w:rPr>
          <w:rFonts w:ascii="Times New Roman" w:hAnsi="Times New Roman" w:cs="Times New Roman"/>
          <w:sz w:val="28"/>
          <w:szCs w:val="28"/>
        </w:rPr>
        <w:t>количеств</w:t>
      </w:r>
      <w:r w:rsidR="003343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машин для каждой паркови</w:t>
      </w:r>
    </w:p>
    <w:p w:rsidR="0033437C" w:rsidRDefault="00C978E6" w:rsidP="0085648C">
      <w:pPr>
        <w:spacing w:line="403" w:lineRule="atLeast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 экране компьютера в режиме реального времени выводится информация о неправильной парковке</w:t>
      </w:r>
      <w:r w:rsidR="00EC13BA">
        <w:rPr>
          <w:rFonts w:ascii="Times New Roman" w:hAnsi="Times New Roman" w:cs="Times New Roman"/>
          <w:sz w:val="28"/>
          <w:szCs w:val="28"/>
        </w:rPr>
        <w:t xml:space="preserve"> с указанием соответсвующей подстанции</w:t>
      </w:r>
      <w:r w:rsidR="0085648C">
        <w:rPr>
          <w:rFonts w:ascii="Times New Roman" w:hAnsi="Times New Roman" w:cs="Times New Roman"/>
          <w:sz w:val="28"/>
          <w:szCs w:val="28"/>
        </w:rPr>
        <w:t>.</w:t>
      </w:r>
    </w:p>
    <w:p w:rsidR="000023F1" w:rsidRDefault="00612675" w:rsidP="009B1956">
      <w:pPr>
        <w:pStyle w:val="Body1"/>
        <w:rPr>
          <w:rFonts w:ascii="Times New Roman" w:eastAsia="Droid Sans Fallback" w:hAnsi="Times New Roman"/>
          <w:b/>
          <w:bCs/>
          <w:color w:val="auto"/>
          <w:kern w:val="1"/>
          <w:sz w:val="36"/>
          <w:szCs w:val="36"/>
          <w:lang w:eastAsia="zh-CN" w:bidi="hi-IN"/>
        </w:rPr>
      </w:pPr>
      <w:r>
        <w:rPr>
          <w:rFonts w:ascii="Times New Roman" w:eastAsia="Droid Sans Fallback" w:hAnsi="Times New Roman"/>
          <w:b/>
          <w:bCs/>
          <w:color w:val="auto"/>
          <w:kern w:val="1"/>
          <w:sz w:val="36"/>
          <w:szCs w:val="36"/>
          <w:lang w:eastAsia="zh-CN" w:bidi="hi-IN"/>
        </w:rPr>
        <w:br w:type="page"/>
      </w:r>
      <w:r w:rsidR="009B1956" w:rsidRPr="00C978E6">
        <w:rPr>
          <w:rFonts w:ascii="Times New Roman" w:eastAsia="Droid Sans Fallback" w:hAnsi="Times New Roman"/>
          <w:b/>
          <w:bCs/>
          <w:color w:val="auto"/>
          <w:kern w:val="1"/>
          <w:sz w:val="36"/>
          <w:szCs w:val="36"/>
          <w:lang w:eastAsia="zh-CN" w:bidi="hi-IN"/>
        </w:rPr>
        <w:lastRenderedPageBreak/>
        <w:t xml:space="preserve">Задание 2. </w:t>
      </w:r>
    </w:p>
    <w:p w:rsidR="000023F1" w:rsidRDefault="000023F1" w:rsidP="009B1956">
      <w:pPr>
        <w:pStyle w:val="Body1"/>
        <w:rPr>
          <w:rFonts w:ascii="Times New Roman" w:eastAsia="Droid Sans Fallback" w:hAnsi="Times New Roman"/>
          <w:b/>
          <w:bCs/>
          <w:color w:val="auto"/>
          <w:kern w:val="1"/>
          <w:sz w:val="32"/>
          <w:szCs w:val="32"/>
          <w:lang w:eastAsia="zh-CN" w:bidi="hi-IN"/>
        </w:rPr>
      </w:pPr>
      <w:r w:rsidRPr="000023F1">
        <w:rPr>
          <w:rFonts w:ascii="Times New Roman" w:eastAsia="Droid Sans Fallback" w:hAnsi="Times New Roman"/>
          <w:b/>
          <w:bCs/>
          <w:color w:val="auto"/>
          <w:kern w:val="1"/>
          <w:sz w:val="32"/>
          <w:szCs w:val="32"/>
          <w:lang w:eastAsia="zh-CN" w:bidi="hi-IN"/>
        </w:rPr>
        <w:t xml:space="preserve">Обеспечение мониторинга </w:t>
      </w:r>
      <w:r>
        <w:rPr>
          <w:rFonts w:ascii="Times New Roman" w:eastAsia="Droid Sans Fallback" w:hAnsi="Times New Roman"/>
          <w:b/>
          <w:bCs/>
          <w:color w:val="auto"/>
          <w:kern w:val="1"/>
          <w:sz w:val="32"/>
          <w:szCs w:val="32"/>
          <w:lang w:eastAsia="zh-CN" w:bidi="hi-IN"/>
        </w:rPr>
        <w:t>движения</w:t>
      </w:r>
      <w:r w:rsidRPr="000023F1">
        <w:rPr>
          <w:rFonts w:ascii="Times New Roman" w:eastAsia="Droid Sans Fallback" w:hAnsi="Times New Roman"/>
          <w:b/>
          <w:bCs/>
          <w:color w:val="auto"/>
          <w:kern w:val="1"/>
          <w:sz w:val="32"/>
          <w:szCs w:val="32"/>
          <w:lang w:eastAsia="zh-CN" w:bidi="hi-IN"/>
        </w:rPr>
        <w:t xml:space="preserve"> машины</w:t>
      </w:r>
    </w:p>
    <w:p w:rsidR="0085648C" w:rsidRDefault="0085648C" w:rsidP="009B1956">
      <w:pPr>
        <w:pStyle w:val="Body1"/>
        <w:rPr>
          <w:rFonts w:ascii="Times New Roman" w:eastAsia="Droid Sans Fallback" w:hAnsi="Times New Roman"/>
          <w:b/>
          <w:bCs/>
          <w:color w:val="auto"/>
          <w:kern w:val="1"/>
          <w:sz w:val="32"/>
          <w:szCs w:val="32"/>
          <w:lang w:eastAsia="zh-CN" w:bidi="hi-IN"/>
        </w:rPr>
      </w:pPr>
    </w:p>
    <w:p w:rsidR="000023F1" w:rsidRDefault="000023F1" w:rsidP="000023F1">
      <w:pPr>
        <w:spacing w:line="403" w:lineRule="atLeas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Время выполнения задания –</w:t>
      </w:r>
      <w:r w:rsidR="00DA6C24">
        <w:rPr>
          <w:rFonts w:ascii="Times New Roman" w:hAnsi="Times New Roman" w:cs="Times New Roman"/>
          <w:bCs/>
          <w:sz w:val="32"/>
          <w:szCs w:val="32"/>
        </w:rPr>
        <w:t>3 минуты</w:t>
      </w:r>
    </w:p>
    <w:p w:rsidR="00B96BCB" w:rsidRPr="00DA6C24" w:rsidRDefault="00B96BCB" w:rsidP="00B96BCB">
      <w:pPr>
        <w:spacing w:line="403" w:lineRule="atLeas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Время подготовки к заданию – 4 часа</w:t>
      </w:r>
    </w:p>
    <w:p w:rsidR="00B96BCB" w:rsidRDefault="00B96BCB" w:rsidP="000023F1">
      <w:pPr>
        <w:spacing w:line="403" w:lineRule="atLeast"/>
        <w:rPr>
          <w:rFonts w:ascii="Times New Roman" w:hAnsi="Times New Roman" w:cs="Times New Roman"/>
          <w:bCs/>
          <w:sz w:val="32"/>
          <w:szCs w:val="32"/>
        </w:rPr>
      </w:pPr>
    </w:p>
    <w:p w:rsidR="000023F1" w:rsidRDefault="000023F1" w:rsidP="000023F1">
      <w:pPr>
        <w:spacing w:line="403" w:lineRule="atLeast"/>
        <w:rPr>
          <w:rFonts w:ascii="Times New Roman" w:hAnsi="Times New Roman" w:cs="Times New Roman"/>
          <w:b/>
          <w:sz w:val="28"/>
          <w:szCs w:val="28"/>
        </w:rPr>
      </w:pPr>
      <w:r w:rsidRPr="006223B8">
        <w:rPr>
          <w:rFonts w:ascii="Times New Roman" w:hAnsi="Times New Roman" w:cs="Times New Roman"/>
          <w:b/>
          <w:sz w:val="28"/>
          <w:szCs w:val="28"/>
        </w:rPr>
        <w:t>Описание задачи</w:t>
      </w:r>
    </w:p>
    <w:p w:rsidR="0085648C" w:rsidRPr="006223B8" w:rsidRDefault="0085648C" w:rsidP="000023F1">
      <w:pPr>
        <w:spacing w:line="403" w:lineRule="atLeast"/>
        <w:rPr>
          <w:rFonts w:ascii="Times New Roman" w:hAnsi="Times New Roman" w:cs="Times New Roman"/>
          <w:b/>
          <w:sz w:val="28"/>
          <w:szCs w:val="28"/>
        </w:rPr>
      </w:pPr>
    </w:p>
    <w:p w:rsidR="009B1956" w:rsidRPr="000023F1" w:rsidRDefault="009B1956" w:rsidP="009B1956">
      <w:pPr>
        <w:pStyle w:val="Body1"/>
        <w:rPr>
          <w:rFonts w:ascii="Times New Roman" w:eastAsia="Droid Sans Fallback" w:hAnsi="Times New Roman"/>
          <w:color w:val="auto"/>
          <w:kern w:val="1"/>
          <w:sz w:val="28"/>
          <w:szCs w:val="28"/>
          <w:lang w:eastAsia="zh-CN" w:bidi="hi-IN"/>
        </w:rPr>
      </w:pPr>
      <w:r w:rsidRPr="000023F1">
        <w:rPr>
          <w:rFonts w:ascii="Times New Roman" w:eastAsia="Droid Sans Fallback" w:hAnsi="Times New Roman"/>
          <w:color w:val="auto"/>
          <w:kern w:val="1"/>
          <w:sz w:val="28"/>
          <w:szCs w:val="28"/>
          <w:lang w:eastAsia="zh-CN" w:bidi="hi-IN"/>
        </w:rPr>
        <w:t>При выезде машины на вызов</w:t>
      </w:r>
      <w:r w:rsidR="000023F1" w:rsidRPr="000023F1">
        <w:rPr>
          <w:rFonts w:ascii="Times New Roman" w:eastAsia="Droid Sans Fallback" w:hAnsi="Times New Roman"/>
          <w:color w:val="auto"/>
          <w:kern w:val="1"/>
          <w:sz w:val="28"/>
          <w:szCs w:val="28"/>
          <w:lang w:eastAsia="zh-CN" w:bidi="hi-IN"/>
        </w:rPr>
        <w:t xml:space="preserve"> в</w:t>
      </w:r>
      <w:r w:rsidRPr="000023F1">
        <w:rPr>
          <w:rFonts w:ascii="Times New Roman" w:eastAsia="Droid Sans Fallback" w:hAnsi="Times New Roman"/>
          <w:color w:val="auto"/>
          <w:kern w:val="1"/>
          <w:sz w:val="28"/>
          <w:szCs w:val="28"/>
          <w:lang w:eastAsia="zh-CN" w:bidi="hi-IN"/>
        </w:rPr>
        <w:t xml:space="preserve"> указанный пункт и последующим прибытии к подстанции, указать для данной машины:</w:t>
      </w:r>
    </w:p>
    <w:p w:rsidR="009B1956" w:rsidRPr="00C978E6" w:rsidRDefault="009B1956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  <w:r w:rsidRPr="00C978E6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- пройденный путь</w:t>
      </w:r>
      <w:r w:rsidR="00F206C8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 xml:space="preserve"> а) до места вызова, б) от места вызова до подстанции, в) общее расстояние, п</w:t>
      </w:r>
      <w:r w:rsidR="00DA6C24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ройденное для работы по вызову</w:t>
      </w:r>
    </w:p>
    <w:p w:rsidR="009B1956" w:rsidRPr="00C978E6" w:rsidRDefault="009B1956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  <w:r w:rsidRPr="00C978E6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- затраченное время а) прибытия по вызову, б) движение от места вызова к подстанции, в) общее время</w:t>
      </w:r>
      <w:r w:rsidR="00F206C8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 xml:space="preserve"> за один вызов</w:t>
      </w:r>
      <w:r w:rsidRPr="00C978E6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;</w:t>
      </w:r>
    </w:p>
    <w:p w:rsidR="009B1956" w:rsidRDefault="009B1956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  <w:r w:rsidRPr="00C978E6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- расход бензина</w:t>
      </w:r>
      <w:r w:rsidR="00DA6C24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 xml:space="preserve"> за вызов</w:t>
      </w:r>
      <w:r w:rsidRPr="00C978E6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;</w:t>
      </w:r>
    </w:p>
    <w:p w:rsidR="00B96BCB" w:rsidRDefault="00B96BCB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</w:p>
    <w:p w:rsidR="00B96BCB" w:rsidRDefault="00B96BCB" w:rsidP="00B96BCB">
      <w:pPr>
        <w:pStyle w:val="Body1"/>
        <w:rPr>
          <w:rFonts w:ascii="Times New Roman" w:eastAsia="Droid Sans Fallback" w:hAnsi="Times New Roman"/>
          <w:b/>
          <w:color w:val="auto"/>
          <w:kern w:val="1"/>
          <w:sz w:val="28"/>
          <w:szCs w:val="28"/>
          <w:lang w:eastAsia="zh-CN" w:bidi="hi-IN"/>
        </w:rPr>
      </w:pPr>
      <w:r w:rsidRPr="00B0489E">
        <w:rPr>
          <w:rFonts w:ascii="Times New Roman" w:eastAsia="Droid Sans Fallback" w:hAnsi="Times New Roman"/>
          <w:b/>
          <w:color w:val="auto"/>
          <w:kern w:val="1"/>
          <w:sz w:val="28"/>
          <w:szCs w:val="28"/>
          <w:lang w:eastAsia="zh-CN" w:bidi="hi-IN"/>
        </w:rPr>
        <w:t>Порядок подготовки к заданию</w:t>
      </w:r>
    </w:p>
    <w:p w:rsidR="0085648C" w:rsidRPr="00B0489E" w:rsidRDefault="0085648C" w:rsidP="00B96BCB">
      <w:pPr>
        <w:pStyle w:val="Body1"/>
        <w:rPr>
          <w:rFonts w:ascii="Times New Roman" w:eastAsia="Droid Sans Fallback" w:hAnsi="Times New Roman"/>
          <w:b/>
          <w:color w:val="auto"/>
          <w:kern w:val="1"/>
          <w:sz w:val="28"/>
          <w:szCs w:val="28"/>
          <w:lang w:eastAsia="zh-CN" w:bidi="hi-IN"/>
        </w:rPr>
      </w:pPr>
    </w:p>
    <w:p w:rsidR="0085648C" w:rsidRDefault="0085648C" w:rsidP="0085648C">
      <w:pPr>
        <w:pStyle w:val="af4"/>
        <w:numPr>
          <w:ilvl w:val="0"/>
          <w:numId w:val="15"/>
        </w:numPr>
        <w:spacing w:after="120"/>
        <w:ind w:left="714" w:hanging="357"/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 w:rsidRPr="00612675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В Composer ThingWorx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 для объектов Маршрут установить правильные значения для параметра Расстояние. Установить взаимосвязь между параметрами Расстояние, Время и Расход бензина, используя необходимые формулы рассчета. </w:t>
      </w:r>
    </w:p>
    <w:p w:rsidR="00B96BCB" w:rsidRPr="00612675" w:rsidRDefault="00B96BCB" w:rsidP="0085648C">
      <w:pPr>
        <w:pStyle w:val="af4"/>
        <w:numPr>
          <w:ilvl w:val="0"/>
          <w:numId w:val="15"/>
        </w:numPr>
        <w:spacing w:after="120"/>
        <w:ind w:left="714" w:hanging="357"/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 w:rsidRPr="00612675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В Composer ThingWorx создать mashup для 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отображения показателей движения машин</w:t>
      </w:r>
      <w:r w:rsidR="002E0423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ы по вызову</w:t>
      </w:r>
      <w:r w:rsidRPr="00612675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.</w:t>
      </w:r>
    </w:p>
    <w:p w:rsidR="00B96BCB" w:rsidRDefault="00B96BCB" w:rsidP="0085648C">
      <w:pPr>
        <w:pStyle w:val="af4"/>
        <w:numPr>
          <w:ilvl w:val="0"/>
          <w:numId w:val="15"/>
        </w:numPr>
        <w:spacing w:after="120"/>
        <w:ind w:left="714" w:hanging="357"/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 w:rsidRPr="00E45766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Добавить на mashup список, и установить связь с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 объектами </w:t>
      </w:r>
      <w:r w:rsidR="002E0423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Машина, Начальная Парковка</w:t>
      </w:r>
      <w:r w:rsidRPr="00E45766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,</w:t>
      </w:r>
      <w:r w:rsidR="002E0423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 Вызов, Конечная парковка, Маршрут к вызову, Маршрут на парковку.</w:t>
      </w:r>
    </w:p>
    <w:p w:rsidR="002E0423" w:rsidRDefault="002E0423" w:rsidP="0085648C">
      <w:pPr>
        <w:pStyle w:val="af4"/>
        <w:numPr>
          <w:ilvl w:val="0"/>
          <w:numId w:val="15"/>
        </w:numPr>
        <w:spacing w:after="120"/>
        <w:ind w:left="714" w:hanging="357"/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Установить взаимосвязь между выбранными значениями в списке со значениями параметров машины.</w:t>
      </w:r>
    </w:p>
    <w:p w:rsidR="0085648C" w:rsidRPr="00E45766" w:rsidRDefault="0085648C" w:rsidP="0085648C">
      <w:pPr>
        <w:pStyle w:val="af4"/>
        <w:numPr>
          <w:ilvl w:val="0"/>
          <w:numId w:val="15"/>
        </w:numPr>
        <w:spacing w:after="120"/>
        <w:ind w:left="714" w:hanging="357"/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Добавить кнопку, которая будет устанавливать соответственные значения параметрам, на основе выбранных объектов в списках.</w:t>
      </w:r>
    </w:p>
    <w:p w:rsidR="00B96BCB" w:rsidRDefault="00B96BCB" w:rsidP="0085648C">
      <w:pPr>
        <w:pStyle w:val="af4"/>
        <w:numPr>
          <w:ilvl w:val="0"/>
          <w:numId w:val="15"/>
        </w:numPr>
        <w:spacing w:after="120"/>
        <w:ind w:left="714" w:hanging="357"/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Добавить на </w:t>
      </w:r>
      <w:r w:rsidRPr="00E45766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mashup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 текстовые поля, которые будут выводить название показателей, необходымых по заданию.</w:t>
      </w:r>
    </w:p>
    <w:p w:rsidR="002E0423" w:rsidRPr="002E0423" w:rsidRDefault="00B96BCB" w:rsidP="0085648C">
      <w:pPr>
        <w:pStyle w:val="af4"/>
        <w:numPr>
          <w:ilvl w:val="0"/>
          <w:numId w:val="15"/>
        </w:numPr>
        <w:spacing w:after="120"/>
        <w:ind w:left="714" w:hanging="357"/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Добавить на</w:t>
      </w:r>
      <w:r w:rsidRPr="00E45766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 mashup 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поля и связать их со значениями с</w:t>
      </w:r>
      <w:r w:rsidR="002E0423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оответсвующих параметров машины, которые будут выводить значения соответсвующих параметров на экран.</w:t>
      </w:r>
    </w:p>
    <w:p w:rsidR="00B96BCB" w:rsidRPr="00E45766" w:rsidRDefault="00B96BCB" w:rsidP="0085648C">
      <w:pPr>
        <w:pStyle w:val="af4"/>
        <w:numPr>
          <w:ilvl w:val="0"/>
          <w:numId w:val="15"/>
        </w:numPr>
        <w:spacing w:after="120"/>
        <w:ind w:left="714" w:hanging="357"/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 w:rsidRPr="00612675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Запустить просмотр mashup в действии для проверки правильности отображения данных</w:t>
      </w:r>
      <w:r w:rsidRPr="00E45766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. </w:t>
      </w:r>
    </w:p>
    <w:p w:rsidR="00B96BCB" w:rsidRDefault="00B96BCB" w:rsidP="00DA6C24">
      <w:pPr>
        <w:widowControl/>
        <w:shd w:val="clear" w:color="auto" w:fill="FFFFFF"/>
        <w:suppressAutoHyphens w:val="0"/>
        <w:spacing w:after="150" w:line="3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5648C" w:rsidRDefault="0085648C" w:rsidP="00DA6C24">
      <w:pPr>
        <w:widowControl/>
        <w:shd w:val="clear" w:color="auto" w:fill="FFFFFF"/>
        <w:suppressAutoHyphens w:val="0"/>
        <w:spacing w:after="150" w:line="3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A6C24" w:rsidRPr="00DA6C24" w:rsidRDefault="00DA6C24" w:rsidP="00DA6C24">
      <w:pPr>
        <w:widowControl/>
        <w:shd w:val="clear" w:color="auto" w:fill="FFFFFF"/>
        <w:suppressAutoHyphens w:val="0"/>
        <w:spacing w:after="150" w:line="300" w:lineRule="atLeast"/>
        <w:rPr>
          <w:rFonts w:ascii="Times New Roman" w:hAnsi="Times New Roman" w:cs="Times New Roman"/>
          <w:b/>
          <w:sz w:val="28"/>
          <w:szCs w:val="28"/>
        </w:rPr>
      </w:pPr>
      <w:r w:rsidRPr="00DA6C24">
        <w:rPr>
          <w:rFonts w:ascii="Times New Roman" w:hAnsi="Times New Roman" w:cs="Times New Roman"/>
          <w:b/>
          <w:sz w:val="28"/>
          <w:szCs w:val="28"/>
        </w:rPr>
        <w:t>Порядок выполнения задания</w:t>
      </w:r>
    </w:p>
    <w:p w:rsidR="00DA6C24" w:rsidRPr="00DA6C24" w:rsidRDefault="00DA6C24" w:rsidP="00DA6C24">
      <w:pPr>
        <w:pStyle w:val="Body1"/>
        <w:rPr>
          <w:rFonts w:ascii="Times New Roman" w:eastAsia="Droid Sans Fallback" w:hAnsi="Times New Roman"/>
          <w:color w:val="auto"/>
          <w:kern w:val="1"/>
          <w:sz w:val="28"/>
          <w:szCs w:val="28"/>
          <w:lang w:eastAsia="zh-CN" w:bidi="hi-IN"/>
        </w:rPr>
      </w:pPr>
      <w:r w:rsidRPr="00DA6C24">
        <w:rPr>
          <w:rFonts w:ascii="Times New Roman" w:eastAsia="Droid Sans Fallback" w:hAnsi="Times New Roman"/>
          <w:color w:val="auto"/>
          <w:kern w:val="1"/>
          <w:sz w:val="28"/>
          <w:szCs w:val="28"/>
          <w:lang w:eastAsia="zh-CN" w:bidi="hi-IN"/>
        </w:rPr>
        <w:t>Судья объявляет начало выполнения задания и дает время (1 мин), чтобы команды зафиксировали текущее положение машин на плане (макете).</w:t>
      </w:r>
    </w:p>
    <w:p w:rsidR="00DA6C24" w:rsidRPr="00DA6C24" w:rsidRDefault="00DA6C24" w:rsidP="00DA6C24">
      <w:pPr>
        <w:pStyle w:val="Body1"/>
        <w:rPr>
          <w:rFonts w:ascii="Times New Roman" w:eastAsia="Droid Sans Fallback" w:hAnsi="Times New Roman"/>
          <w:color w:val="auto"/>
          <w:kern w:val="1"/>
          <w:sz w:val="28"/>
          <w:szCs w:val="28"/>
          <w:lang w:eastAsia="zh-CN" w:bidi="hi-IN"/>
        </w:rPr>
      </w:pPr>
      <w:r w:rsidRPr="00DA6C24">
        <w:rPr>
          <w:rFonts w:ascii="Times New Roman" w:eastAsia="Droid Sans Fallback" w:hAnsi="Times New Roman"/>
          <w:color w:val="auto"/>
          <w:kern w:val="1"/>
          <w:sz w:val="28"/>
          <w:szCs w:val="28"/>
          <w:lang w:eastAsia="zh-CN" w:bidi="hi-IN"/>
        </w:rPr>
        <w:t>По завершении отведенного времени, судья переставляет одну из машин на плане (макете) города со стоянки одной из подстанций, мимо пукта вызова, на стоянку другой подстанции.</w:t>
      </w:r>
    </w:p>
    <w:p w:rsidR="00DA6C24" w:rsidRPr="00DA6C24" w:rsidRDefault="00DA6C24" w:rsidP="00DA6C24">
      <w:pPr>
        <w:pStyle w:val="Body1"/>
        <w:rPr>
          <w:rFonts w:ascii="Times New Roman" w:eastAsia="Droid Sans Fallback" w:hAnsi="Times New Roman"/>
          <w:color w:val="auto"/>
          <w:kern w:val="1"/>
          <w:sz w:val="28"/>
          <w:szCs w:val="28"/>
          <w:lang w:eastAsia="zh-CN" w:bidi="hi-IN"/>
        </w:rPr>
      </w:pPr>
      <w:r w:rsidRPr="00DA6C24">
        <w:rPr>
          <w:rFonts w:ascii="Times New Roman" w:eastAsia="Droid Sans Fallback" w:hAnsi="Times New Roman"/>
          <w:color w:val="auto"/>
          <w:kern w:val="1"/>
          <w:sz w:val="28"/>
          <w:szCs w:val="28"/>
          <w:lang w:eastAsia="zh-CN" w:bidi="hi-IN"/>
        </w:rPr>
        <w:t xml:space="preserve">Командам дается 2 минуты, чтобы </w:t>
      </w:r>
      <w:r>
        <w:rPr>
          <w:rFonts w:ascii="Times New Roman" w:eastAsia="Droid Sans Fallback" w:hAnsi="Times New Roman"/>
          <w:color w:val="auto"/>
          <w:kern w:val="1"/>
          <w:sz w:val="28"/>
          <w:szCs w:val="28"/>
          <w:lang w:eastAsia="zh-CN" w:bidi="hi-IN"/>
        </w:rPr>
        <w:t xml:space="preserve">ввести информацию в программу о маршруте, по которому прошла машина и </w:t>
      </w:r>
      <w:r w:rsidRPr="00DA6C24">
        <w:rPr>
          <w:rFonts w:ascii="Times New Roman" w:eastAsia="Droid Sans Fallback" w:hAnsi="Times New Roman"/>
          <w:color w:val="auto"/>
          <w:kern w:val="1"/>
          <w:sz w:val="28"/>
          <w:szCs w:val="28"/>
          <w:lang w:eastAsia="zh-CN" w:bidi="hi-IN"/>
        </w:rPr>
        <w:t>вывести на веб-страницу своего приложения указанную в задании информацию.</w:t>
      </w:r>
    </w:p>
    <w:p w:rsidR="00DA6C24" w:rsidRDefault="00DA6C24" w:rsidP="00612675">
      <w:pPr>
        <w:spacing w:line="403" w:lineRule="atLeast"/>
        <w:rPr>
          <w:rFonts w:ascii="Times New Roman" w:hAnsi="Times New Roman" w:cs="Times New Roman"/>
          <w:b/>
          <w:sz w:val="28"/>
          <w:szCs w:val="28"/>
        </w:rPr>
      </w:pPr>
    </w:p>
    <w:p w:rsidR="000023F1" w:rsidRDefault="000023F1" w:rsidP="000023F1">
      <w:pPr>
        <w:spacing w:line="403" w:lineRule="atLeast"/>
        <w:rPr>
          <w:rFonts w:ascii="Times New Roman" w:hAnsi="Times New Roman" w:cs="Times New Roman"/>
          <w:sz w:val="28"/>
          <w:szCs w:val="28"/>
        </w:rPr>
      </w:pPr>
      <w:r w:rsidRPr="00BD231D">
        <w:rPr>
          <w:rFonts w:ascii="Times New Roman" w:hAnsi="Times New Roman" w:cs="Times New Roman"/>
          <w:b/>
          <w:sz w:val="28"/>
          <w:szCs w:val="28"/>
        </w:rPr>
        <w:t>Задание считается завершенным когда:</w:t>
      </w:r>
      <w:r>
        <w:rPr>
          <w:rFonts w:ascii="Times New Roman" w:hAnsi="Times New Roman" w:cs="Times New Roman"/>
          <w:sz w:val="28"/>
          <w:szCs w:val="28"/>
        </w:rPr>
        <w:br/>
        <w:t xml:space="preserve">1. На экране компьютера в режиме реального времени отображается данные по </w:t>
      </w:r>
      <w:r w:rsidR="00DA6C24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машине скорой помощи, а именно: </w:t>
      </w:r>
    </w:p>
    <w:p w:rsidR="000023F1" w:rsidRDefault="000023F1" w:rsidP="000023F1">
      <w:pPr>
        <w:spacing w:line="40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Пройденное расстояние (км) </w:t>
      </w:r>
    </w:p>
    <w:p w:rsidR="000023F1" w:rsidRDefault="000023F1" w:rsidP="000023F1">
      <w:pPr>
        <w:spacing w:line="40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Расстояние от подстанции до пункта вызова</w:t>
      </w:r>
    </w:p>
    <w:p w:rsidR="000023F1" w:rsidRDefault="000023F1" w:rsidP="000023F1">
      <w:pPr>
        <w:spacing w:line="40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Расстояние от пункта вызова до подстанции</w:t>
      </w:r>
    </w:p>
    <w:p w:rsidR="000023F1" w:rsidRDefault="000023F1" w:rsidP="000023F1">
      <w:pPr>
        <w:spacing w:line="40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Общее расстояние за вызов</w:t>
      </w:r>
    </w:p>
    <w:p w:rsidR="000023F1" w:rsidRDefault="000023F1" w:rsidP="000023F1">
      <w:pPr>
        <w:spacing w:line="40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Затраченное время (мин)</w:t>
      </w:r>
    </w:p>
    <w:p w:rsidR="000023F1" w:rsidRDefault="000023F1" w:rsidP="000023F1">
      <w:pPr>
        <w:spacing w:line="40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Прибытие по вызову</w:t>
      </w:r>
    </w:p>
    <w:p w:rsidR="000023F1" w:rsidRDefault="000023F1" w:rsidP="000023F1">
      <w:pPr>
        <w:spacing w:line="40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Движение от места вызова к подстанции</w:t>
      </w:r>
    </w:p>
    <w:p w:rsidR="000023F1" w:rsidRDefault="000023F1" w:rsidP="000023F1">
      <w:pPr>
        <w:spacing w:line="40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Общее время</w:t>
      </w:r>
    </w:p>
    <w:p w:rsidR="00F206C8" w:rsidRDefault="00F206C8" w:rsidP="000023F1">
      <w:pPr>
        <w:spacing w:line="40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 бензина (л)</w:t>
      </w:r>
    </w:p>
    <w:p w:rsidR="0085648C" w:rsidRDefault="00F206C8" w:rsidP="000023F1">
      <w:pPr>
        <w:spacing w:line="40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 за вызов</w:t>
      </w:r>
    </w:p>
    <w:p w:rsidR="0085648C" w:rsidRDefault="0085648C">
      <w:pPr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06C8" w:rsidRDefault="009B1956" w:rsidP="009B1956">
      <w:pPr>
        <w:pStyle w:val="Body1"/>
        <w:rPr>
          <w:rFonts w:ascii="Times New Roman" w:eastAsia="Droid Sans Fallback" w:hAnsi="Times New Roman"/>
          <w:b/>
          <w:bCs/>
          <w:color w:val="auto"/>
          <w:kern w:val="1"/>
          <w:sz w:val="36"/>
          <w:szCs w:val="36"/>
          <w:lang w:eastAsia="zh-CN" w:bidi="hi-IN"/>
        </w:rPr>
      </w:pPr>
      <w:r w:rsidRPr="00C978E6">
        <w:rPr>
          <w:rFonts w:ascii="Times New Roman" w:eastAsia="Droid Sans Fallback" w:hAnsi="Times New Roman"/>
          <w:b/>
          <w:bCs/>
          <w:color w:val="auto"/>
          <w:kern w:val="1"/>
          <w:sz w:val="36"/>
          <w:szCs w:val="36"/>
          <w:lang w:eastAsia="zh-CN" w:bidi="hi-IN"/>
        </w:rPr>
        <w:lastRenderedPageBreak/>
        <w:t xml:space="preserve">Задание 3. </w:t>
      </w:r>
    </w:p>
    <w:p w:rsidR="00F206C8" w:rsidRDefault="00F206C8" w:rsidP="009B1956">
      <w:pPr>
        <w:pStyle w:val="Body1"/>
        <w:rPr>
          <w:rFonts w:ascii="Times New Roman" w:eastAsia="Droid Sans Fallback" w:hAnsi="Times New Roman"/>
          <w:b/>
          <w:bCs/>
          <w:color w:val="auto"/>
          <w:kern w:val="1"/>
          <w:sz w:val="32"/>
          <w:szCs w:val="32"/>
          <w:lang w:eastAsia="zh-CN" w:bidi="hi-IN"/>
        </w:rPr>
      </w:pPr>
      <w:r w:rsidRPr="000023F1">
        <w:rPr>
          <w:rFonts w:ascii="Times New Roman" w:eastAsia="Droid Sans Fallback" w:hAnsi="Times New Roman"/>
          <w:b/>
          <w:bCs/>
          <w:color w:val="auto"/>
          <w:kern w:val="1"/>
          <w:sz w:val="32"/>
          <w:szCs w:val="32"/>
          <w:lang w:eastAsia="zh-CN" w:bidi="hi-IN"/>
        </w:rPr>
        <w:t xml:space="preserve">Обеспечение </w:t>
      </w:r>
      <w:r>
        <w:rPr>
          <w:rFonts w:ascii="Times New Roman" w:eastAsia="Droid Sans Fallback" w:hAnsi="Times New Roman"/>
          <w:b/>
          <w:bCs/>
          <w:color w:val="auto"/>
          <w:kern w:val="1"/>
          <w:sz w:val="32"/>
          <w:szCs w:val="32"/>
          <w:lang w:eastAsia="zh-CN" w:bidi="hi-IN"/>
        </w:rPr>
        <w:t>поддержки диспетчера</w:t>
      </w:r>
    </w:p>
    <w:p w:rsidR="00F206C8" w:rsidRDefault="00F206C8" w:rsidP="00F206C8">
      <w:pPr>
        <w:spacing w:line="403" w:lineRule="atLeas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Время выполнения задания – </w:t>
      </w:r>
      <w:r w:rsidR="001B3222">
        <w:rPr>
          <w:rFonts w:ascii="Times New Roman" w:hAnsi="Times New Roman" w:cs="Times New Roman"/>
          <w:bCs/>
          <w:sz w:val="32"/>
          <w:szCs w:val="32"/>
        </w:rPr>
        <w:t>3 минуты</w:t>
      </w:r>
    </w:p>
    <w:p w:rsidR="00B96BCB" w:rsidRPr="00DA6C24" w:rsidRDefault="00B96BCB" w:rsidP="00B96BCB">
      <w:pPr>
        <w:spacing w:line="403" w:lineRule="atLeas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Время подготовки к заданию – 4 часа</w:t>
      </w:r>
    </w:p>
    <w:p w:rsidR="00B96BCB" w:rsidRDefault="00B96BCB" w:rsidP="00F206C8">
      <w:pPr>
        <w:spacing w:line="403" w:lineRule="atLeast"/>
        <w:rPr>
          <w:rFonts w:ascii="Times New Roman" w:hAnsi="Times New Roman" w:cs="Times New Roman"/>
          <w:bCs/>
          <w:sz w:val="32"/>
          <w:szCs w:val="32"/>
        </w:rPr>
      </w:pPr>
    </w:p>
    <w:p w:rsidR="00F206C8" w:rsidRPr="006223B8" w:rsidRDefault="00F206C8" w:rsidP="00F206C8">
      <w:pPr>
        <w:spacing w:line="403" w:lineRule="atLeast"/>
        <w:rPr>
          <w:rFonts w:ascii="Times New Roman" w:hAnsi="Times New Roman" w:cs="Times New Roman"/>
          <w:b/>
          <w:sz w:val="28"/>
          <w:szCs w:val="28"/>
        </w:rPr>
      </w:pPr>
      <w:r w:rsidRPr="006223B8">
        <w:rPr>
          <w:rFonts w:ascii="Times New Roman" w:hAnsi="Times New Roman" w:cs="Times New Roman"/>
          <w:b/>
          <w:sz w:val="28"/>
          <w:szCs w:val="28"/>
        </w:rPr>
        <w:t>Описание задачи</w:t>
      </w:r>
    </w:p>
    <w:p w:rsidR="009B1956" w:rsidRPr="00C978E6" w:rsidRDefault="009B1956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  <w:r w:rsidRPr="00F206C8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При поступлении вызова из данного пункта, указать диспетчеру</w:t>
      </w:r>
      <w:r w:rsidRPr="00C978E6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 xml:space="preserve"> номер подстанции, с которой должна выехать машина, и на какую подстанции вернуться, используя критерии:</w:t>
      </w:r>
    </w:p>
    <w:p w:rsidR="009B1956" w:rsidRPr="00C978E6" w:rsidRDefault="009B1956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  <w:r w:rsidRPr="00C978E6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- минимальное время прибытия по вызову;</w:t>
      </w:r>
    </w:p>
    <w:p w:rsidR="009B1956" w:rsidRPr="00C978E6" w:rsidRDefault="009B1956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  <w:r w:rsidRPr="00C978E6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- минимальное время возвращения на подстанцию;</w:t>
      </w:r>
    </w:p>
    <w:p w:rsidR="009B1956" w:rsidRPr="00C978E6" w:rsidRDefault="009B1956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  <w:r w:rsidRPr="00C978E6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-</w:t>
      </w:r>
      <w:r w:rsidR="00E45766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 xml:space="preserve"> </w:t>
      </w:r>
      <w:r w:rsidRPr="00C978E6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минимальный расход бензина.</w:t>
      </w:r>
    </w:p>
    <w:p w:rsidR="009B1956" w:rsidRPr="00C978E6" w:rsidRDefault="009B1956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</w:p>
    <w:p w:rsidR="009B1956" w:rsidRDefault="009B1956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  <w:r w:rsidRPr="00C978E6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 xml:space="preserve">Указать также следующую возможную альтернативу выбора подстанции и маршрута движения. </w:t>
      </w:r>
    </w:p>
    <w:p w:rsidR="00C274EB" w:rsidRDefault="00C274EB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</w:p>
    <w:p w:rsidR="0033437C" w:rsidRDefault="0033437C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При отображении маршрута должны указываться следующие показатели:</w:t>
      </w:r>
    </w:p>
    <w:p w:rsidR="0033437C" w:rsidRDefault="0033437C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ab/>
        <w:t>Время прибытия на вызов;</w:t>
      </w:r>
    </w:p>
    <w:p w:rsidR="0033437C" w:rsidRDefault="0033437C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ab/>
        <w:t>Время прибытия обратно на подстанцию;</w:t>
      </w:r>
    </w:p>
    <w:p w:rsidR="0033437C" w:rsidRDefault="0033437C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ab/>
        <w:t>Расход бензина.</w:t>
      </w:r>
    </w:p>
    <w:p w:rsidR="0033437C" w:rsidRDefault="0033437C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 xml:space="preserve"> </w:t>
      </w:r>
    </w:p>
    <w:p w:rsidR="00F206C8" w:rsidRDefault="00F206C8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Выбор машины должен осуществляться в соответсвии с текущем наличи</w:t>
      </w:r>
      <w:r w:rsidR="0033437C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ем</w:t>
      </w:r>
      <w:r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 xml:space="preserve"> машин на подстанциях.</w:t>
      </w:r>
    </w:p>
    <w:p w:rsidR="0085648C" w:rsidRDefault="0085648C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</w:p>
    <w:p w:rsidR="0085648C" w:rsidRDefault="0085648C" w:rsidP="0085648C">
      <w:pPr>
        <w:pStyle w:val="Body1"/>
        <w:rPr>
          <w:rFonts w:ascii="Times New Roman" w:eastAsia="Droid Sans Fallback" w:hAnsi="Times New Roman"/>
          <w:b/>
          <w:color w:val="auto"/>
          <w:kern w:val="1"/>
          <w:sz w:val="28"/>
          <w:szCs w:val="28"/>
          <w:lang w:eastAsia="zh-CN" w:bidi="hi-IN"/>
        </w:rPr>
      </w:pPr>
      <w:r w:rsidRPr="00B0489E">
        <w:rPr>
          <w:rFonts w:ascii="Times New Roman" w:eastAsia="Droid Sans Fallback" w:hAnsi="Times New Roman"/>
          <w:b/>
          <w:color w:val="auto"/>
          <w:kern w:val="1"/>
          <w:sz w:val="28"/>
          <w:szCs w:val="28"/>
          <w:lang w:eastAsia="zh-CN" w:bidi="hi-IN"/>
        </w:rPr>
        <w:t>Порядок подготовки к заданию</w:t>
      </w:r>
    </w:p>
    <w:p w:rsidR="0085648C" w:rsidRDefault="0085648C" w:rsidP="0085648C">
      <w:pPr>
        <w:pStyle w:val="Body1"/>
        <w:rPr>
          <w:rFonts w:ascii="Times New Roman" w:eastAsia="Droid Sans Fallback" w:hAnsi="Times New Roman"/>
          <w:b/>
          <w:color w:val="auto"/>
          <w:kern w:val="1"/>
          <w:sz w:val="28"/>
          <w:szCs w:val="28"/>
          <w:lang w:eastAsia="zh-CN" w:bidi="hi-IN"/>
        </w:rPr>
      </w:pPr>
    </w:p>
    <w:p w:rsidR="0085648C" w:rsidRDefault="0085648C" w:rsidP="0085648C">
      <w:pPr>
        <w:pStyle w:val="af4"/>
        <w:numPr>
          <w:ilvl w:val="0"/>
          <w:numId w:val="16"/>
        </w:numPr>
        <w:spacing w:after="120"/>
        <w:ind w:left="714" w:hanging="357"/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 w:rsidRPr="00612675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В Composer ThingWorx создать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 шаблон объекта маршрутов, с атрибутами «Время прибытия на вызов», «Время прибытия на подстанцию», «Расход бензина», «Название подстанции выезда на вызов» «Название подстанции прибытия после вызова»</w:t>
      </w:r>
    </w:p>
    <w:p w:rsidR="0085648C" w:rsidRDefault="0085648C" w:rsidP="0085648C">
      <w:pPr>
        <w:pStyle w:val="af4"/>
        <w:numPr>
          <w:ilvl w:val="0"/>
          <w:numId w:val="16"/>
        </w:numPr>
        <w:spacing w:after="120"/>
        <w:ind w:left="714" w:hanging="357"/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 w:rsidRPr="00E45766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Создать все возможные объекты на основе шаблона «Маршрут» </w:t>
      </w: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и  назначить значения параметров.</w:t>
      </w:r>
    </w:p>
    <w:p w:rsidR="0085648C" w:rsidRDefault="0085648C" w:rsidP="0085648C">
      <w:pPr>
        <w:pStyle w:val="af4"/>
        <w:numPr>
          <w:ilvl w:val="0"/>
          <w:numId w:val="16"/>
        </w:numPr>
        <w:spacing w:after="120"/>
        <w:ind w:left="714" w:hanging="357"/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Создать список и связать его с объектом «Критерий выбора маршрута».</w:t>
      </w:r>
    </w:p>
    <w:p w:rsidR="0085648C" w:rsidRDefault="0085648C" w:rsidP="0085648C">
      <w:pPr>
        <w:pStyle w:val="af4"/>
        <w:numPr>
          <w:ilvl w:val="0"/>
          <w:numId w:val="16"/>
        </w:numPr>
        <w:spacing w:after="120"/>
        <w:ind w:left="714" w:hanging="357"/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Создать поле для вывода информации о стартовой подстанции, установить правило, чтобы выводилось минимальное значение по выбранному критерию.</w:t>
      </w:r>
    </w:p>
    <w:p w:rsidR="0085648C" w:rsidRPr="0085648C" w:rsidRDefault="0085648C" w:rsidP="0085648C">
      <w:pPr>
        <w:pStyle w:val="af4"/>
        <w:numPr>
          <w:ilvl w:val="0"/>
          <w:numId w:val="16"/>
        </w:numPr>
        <w:spacing w:after="120"/>
        <w:ind w:left="714" w:hanging="357"/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Создать поле для вывода информации о финишной подстанции, установить правило, чтобы выводилось минимальное значение по выбранному критерию.</w:t>
      </w:r>
      <w:r w:rsidRPr="008E19DD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 </w:t>
      </w:r>
    </w:p>
    <w:p w:rsidR="0085648C" w:rsidRPr="00E45766" w:rsidRDefault="0085648C" w:rsidP="0085648C">
      <w:pPr>
        <w:pStyle w:val="af4"/>
        <w:numPr>
          <w:ilvl w:val="0"/>
          <w:numId w:val="16"/>
        </w:numPr>
        <w:spacing w:after="120"/>
        <w:ind w:left="714" w:hanging="357"/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</w:pPr>
      <w:r w:rsidRPr="00612675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>Запустить просмотр mashup в действии для проверки правильности отображения данных</w:t>
      </w:r>
      <w:r w:rsidRPr="00E45766">
        <w:rPr>
          <w:rFonts w:ascii="Times New Roman" w:eastAsia="Droid Sans Fallback" w:hAnsi="Times New Roman"/>
          <w:bCs/>
          <w:kern w:val="1"/>
          <w:sz w:val="28"/>
          <w:szCs w:val="28"/>
          <w:lang w:eastAsia="zh-CN" w:bidi="hi-IN"/>
        </w:rPr>
        <w:t xml:space="preserve">. </w:t>
      </w:r>
    </w:p>
    <w:p w:rsidR="0085648C" w:rsidRDefault="0085648C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</w:p>
    <w:p w:rsidR="00DA6C24" w:rsidRDefault="00DA6C24" w:rsidP="009B1956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</w:p>
    <w:p w:rsidR="001B3222" w:rsidRDefault="00DA6C24" w:rsidP="001B3222">
      <w:pPr>
        <w:widowControl/>
        <w:shd w:val="clear" w:color="auto" w:fill="FFFFFF"/>
        <w:suppressAutoHyphens w:val="0"/>
        <w:spacing w:after="150" w:line="300" w:lineRule="atLeast"/>
        <w:rPr>
          <w:rFonts w:ascii="Times New Roman" w:hAnsi="Times New Roman" w:cs="Times New Roman"/>
          <w:b/>
          <w:sz w:val="28"/>
          <w:szCs w:val="28"/>
        </w:rPr>
      </w:pPr>
      <w:r w:rsidRPr="00DA6C24">
        <w:rPr>
          <w:rFonts w:ascii="Times New Roman" w:hAnsi="Times New Roman" w:cs="Times New Roman"/>
          <w:b/>
          <w:sz w:val="28"/>
          <w:szCs w:val="28"/>
        </w:rPr>
        <w:t>Порядок выполнения задания</w:t>
      </w:r>
    </w:p>
    <w:p w:rsidR="00DA6C24" w:rsidRPr="00DA6C24" w:rsidRDefault="00DA6C24" w:rsidP="001B3222">
      <w:pPr>
        <w:widowControl/>
        <w:shd w:val="clear" w:color="auto" w:fill="FFFFFF"/>
        <w:suppressAutoHyphens w:val="0"/>
        <w:spacing w:line="300" w:lineRule="atLeast"/>
        <w:rPr>
          <w:rFonts w:ascii="Times New Roman" w:hAnsi="Times New Roman" w:cs="Times New Roman"/>
          <w:bCs/>
          <w:sz w:val="28"/>
          <w:szCs w:val="28"/>
        </w:rPr>
      </w:pPr>
      <w:r w:rsidRPr="00DA6C24">
        <w:rPr>
          <w:rFonts w:ascii="Times New Roman" w:hAnsi="Times New Roman" w:cs="Times New Roman"/>
          <w:bCs/>
          <w:sz w:val="28"/>
          <w:szCs w:val="28"/>
        </w:rPr>
        <w:t>Судья объявляет начало выполнения задания и дает время (1 мин), чтобы команды зафиксировали текущее положение машин на плане (макете).</w:t>
      </w:r>
    </w:p>
    <w:p w:rsidR="00DA6C24" w:rsidRPr="00DA6C24" w:rsidRDefault="00DA6C24" w:rsidP="001B3222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  <w:r w:rsidRPr="00DA6C24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По завершении отведенного времени, судья объявляет участникам пункт вызова.</w:t>
      </w:r>
    </w:p>
    <w:p w:rsidR="00DA6C24" w:rsidRDefault="00DA6C24" w:rsidP="001B3222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  <w:r w:rsidRPr="00DA6C24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Командам дается 2 минуты, чтобы вывести на веб-страницу своего приложения указанную в задании информацию.</w:t>
      </w:r>
    </w:p>
    <w:p w:rsidR="001B3222" w:rsidRPr="00DA6C24" w:rsidRDefault="001B3222" w:rsidP="001B3222">
      <w:pPr>
        <w:pStyle w:val="Body1"/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</w:pPr>
    </w:p>
    <w:p w:rsidR="00F206C8" w:rsidRDefault="00F206C8" w:rsidP="00F206C8">
      <w:pPr>
        <w:spacing w:line="403" w:lineRule="atLeast"/>
        <w:rPr>
          <w:rFonts w:ascii="Times New Roman" w:hAnsi="Times New Roman" w:cs="Times New Roman"/>
          <w:sz w:val="28"/>
          <w:szCs w:val="28"/>
        </w:rPr>
      </w:pPr>
      <w:r w:rsidRPr="00BD231D">
        <w:rPr>
          <w:rFonts w:ascii="Times New Roman" w:hAnsi="Times New Roman" w:cs="Times New Roman"/>
          <w:b/>
          <w:sz w:val="28"/>
          <w:szCs w:val="28"/>
        </w:rPr>
        <w:t>Задание считается завершенным когда:</w:t>
      </w:r>
      <w:r>
        <w:rPr>
          <w:rFonts w:ascii="Times New Roman" w:hAnsi="Times New Roman" w:cs="Times New Roman"/>
          <w:sz w:val="28"/>
          <w:szCs w:val="28"/>
        </w:rPr>
        <w:br/>
        <w:t>1. На экране компьютера в режиме реального времени при поступлении вызова отображается рекомендация с какой постанции отправить машину скорой помощи на вызов, и на какую постанцию дан</w:t>
      </w:r>
      <w:r w:rsidR="00B970A0">
        <w:rPr>
          <w:rFonts w:ascii="Times New Roman" w:hAnsi="Times New Roman" w:cs="Times New Roman"/>
          <w:sz w:val="28"/>
          <w:szCs w:val="28"/>
        </w:rPr>
        <w:t>ной машине необходимо вернуться, учитывая наличие машин на подстанциях.</w:t>
      </w:r>
    </w:p>
    <w:p w:rsidR="0033437C" w:rsidRDefault="0033437C" w:rsidP="00F206C8">
      <w:pPr>
        <w:spacing w:line="40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экране отображаются данные о маршруте (время прибытия на вызов, время возвращения на подтанцию, расход бензина)</w:t>
      </w:r>
    </w:p>
    <w:p w:rsidR="00F206C8" w:rsidRDefault="0033437C" w:rsidP="00F206C8">
      <w:pPr>
        <w:spacing w:line="40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06C8">
        <w:rPr>
          <w:rFonts w:ascii="Times New Roman" w:hAnsi="Times New Roman" w:cs="Times New Roman"/>
          <w:sz w:val="28"/>
          <w:szCs w:val="28"/>
        </w:rPr>
        <w:t xml:space="preserve">. </w:t>
      </w:r>
      <w:r w:rsidR="00EA5928">
        <w:rPr>
          <w:rFonts w:ascii="Times New Roman" w:hAnsi="Times New Roman" w:cs="Times New Roman"/>
          <w:sz w:val="28"/>
          <w:szCs w:val="28"/>
        </w:rPr>
        <w:t>Есть возможность</w:t>
      </w:r>
      <w:r w:rsidR="00F206C8">
        <w:rPr>
          <w:rFonts w:ascii="Times New Roman" w:hAnsi="Times New Roman" w:cs="Times New Roman"/>
          <w:sz w:val="28"/>
          <w:szCs w:val="28"/>
        </w:rPr>
        <w:t xml:space="preserve"> выбрать по какому критерию подбирается маршрут (минимальное время, минимальное время возвращения, минимальный расход бензина).</w:t>
      </w:r>
      <w:r w:rsidRPr="0033437C">
        <w:rPr>
          <w:rFonts w:ascii="Times New Roman" w:hAnsi="Times New Roman" w:cs="Times New Roman"/>
          <w:sz w:val="28"/>
          <w:szCs w:val="28"/>
        </w:rPr>
        <w:t xml:space="preserve"> </w:t>
      </w:r>
      <w:r w:rsidRPr="0033437C">
        <w:rPr>
          <w:rFonts w:ascii="Times New Roman" w:hAnsi="Times New Roman" w:cs="Times New Roman"/>
          <w:i/>
          <w:sz w:val="28"/>
          <w:szCs w:val="28"/>
        </w:rPr>
        <w:t>Оценивается оптимальность выбранного пути по критериям.</w:t>
      </w:r>
    </w:p>
    <w:p w:rsidR="009B1956" w:rsidRPr="0033437C" w:rsidRDefault="0033437C" w:rsidP="0033437C">
      <w:pPr>
        <w:pStyle w:val="Body1"/>
      </w:pPr>
      <w:r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t>4. На экране должно отображаться наличие машин на подстанциях.</w:t>
      </w:r>
      <w:r w:rsidR="009B1956" w:rsidRPr="00C978E6">
        <w:rPr>
          <w:rFonts w:ascii="Times New Roman" w:eastAsia="Droid Sans Fallback" w:hAnsi="Times New Roman"/>
          <w:bCs/>
          <w:color w:val="auto"/>
          <w:kern w:val="1"/>
          <w:sz w:val="28"/>
          <w:szCs w:val="28"/>
          <w:lang w:eastAsia="zh-CN" w:bidi="hi-IN"/>
        </w:rPr>
        <w:br/>
      </w:r>
    </w:p>
    <w:sectPr w:rsidR="009B1956" w:rsidRPr="0033437C" w:rsidSect="00DE64ED">
      <w:footerReference w:type="default" r:id="rId11"/>
      <w:pgSz w:w="11906" w:h="16838"/>
      <w:pgMar w:top="825" w:right="1134" w:bottom="818" w:left="1134" w:header="720" w:footer="1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DF" w:rsidRDefault="008502DF" w:rsidP="00F84451">
      <w:r>
        <w:separator/>
      </w:r>
    </w:p>
  </w:endnote>
  <w:endnote w:type="continuationSeparator" w:id="0">
    <w:p w:rsidR="008502DF" w:rsidRDefault="008502DF" w:rsidP="00F8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roid Sans Fallback">
    <w:altName w:val="MS Mincho"/>
    <w:charset w:val="80"/>
    <w:family w:val="auto"/>
    <w:pitch w:val="variable"/>
  </w:font>
  <w:font w:name="DejaVu Sans">
    <w:altName w:val="MS Mincho"/>
    <w:charset w:val="80"/>
    <w:family w:val="auto"/>
    <w:pitch w:val="variable"/>
  </w:font>
  <w:font w:name="Liberation Sans">
    <w:altName w:val="Arial Unicode MS"/>
    <w:charset w:val="8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ED" w:rsidRDefault="00DE64ED" w:rsidP="00DE64ED">
    <w:pPr>
      <w:widowControl/>
      <w:tabs>
        <w:tab w:val="center" w:pos="4677"/>
        <w:tab w:val="right" w:pos="9355"/>
      </w:tabs>
      <w:suppressAutoHyphens w:val="0"/>
      <w:jc w:val="center"/>
      <w:rPr>
        <w:rFonts w:ascii="Times New Roman" w:eastAsia="Calibri" w:hAnsi="Times New Roman" w:cs="Times New Roman"/>
        <w:kern w:val="0"/>
        <w:lang w:eastAsia="ru-RU" w:bidi="ar-SA"/>
      </w:rPr>
    </w:pPr>
  </w:p>
  <w:p w:rsidR="00DE64ED" w:rsidRPr="00884A6D" w:rsidRDefault="00DE64ED" w:rsidP="00DE64ED">
    <w:pPr>
      <w:widowControl/>
      <w:tabs>
        <w:tab w:val="center" w:pos="4677"/>
        <w:tab w:val="right" w:pos="9355"/>
      </w:tabs>
      <w:suppressAutoHyphens w:val="0"/>
      <w:jc w:val="center"/>
      <w:rPr>
        <w:rFonts w:ascii="Times New Roman" w:eastAsia="Calibri" w:hAnsi="Times New Roman" w:cs="Times New Roman"/>
        <w:kern w:val="0"/>
        <w:lang w:eastAsia="ru-RU" w:bidi="ar-SA"/>
      </w:rPr>
    </w:pPr>
    <w:r w:rsidRPr="00884A6D">
      <w:rPr>
        <w:rFonts w:ascii="Times New Roman" w:eastAsia="Calibri" w:hAnsi="Times New Roman" w:cs="Times New Roman"/>
        <w:kern w:val="0"/>
        <w:lang w:eastAsia="ru-RU" w:bidi="ar-SA"/>
      </w:rPr>
      <w:t xml:space="preserve">II региональный чемпионат </w:t>
    </w:r>
    <w:proofErr w:type="spellStart"/>
    <w:r w:rsidRPr="00884A6D">
      <w:rPr>
        <w:rFonts w:ascii="Times New Roman" w:eastAsia="Calibri" w:hAnsi="Times New Roman" w:cs="Times New Roman"/>
        <w:kern w:val="0"/>
        <w:lang w:eastAsia="ru-RU" w:bidi="ar-SA"/>
      </w:rPr>
      <w:t>JuniorSkills</w:t>
    </w:r>
    <w:proofErr w:type="spellEnd"/>
    <w:r>
      <w:rPr>
        <w:rFonts w:ascii="Times New Roman" w:eastAsia="Calibri" w:hAnsi="Times New Roman" w:cs="Times New Roman"/>
        <w:kern w:val="0"/>
        <w:lang w:eastAsia="ru-RU" w:bidi="ar-SA"/>
      </w:rPr>
      <w:t xml:space="preserve"> </w:t>
    </w:r>
    <w:r w:rsidRPr="00884A6D">
      <w:rPr>
        <w:rFonts w:ascii="Times New Roman" w:eastAsia="Calibri" w:hAnsi="Times New Roman" w:cs="Times New Roman"/>
        <w:kern w:val="0"/>
        <w:lang w:eastAsia="ru-RU" w:bidi="ar-SA"/>
      </w:rPr>
      <w:t>в рамках второго этапа II Регионального чемпионата</w:t>
    </w:r>
  </w:p>
  <w:p w:rsidR="00DE64ED" w:rsidRPr="002E0E46" w:rsidRDefault="00DE64ED" w:rsidP="00DE64ED">
    <w:pPr>
      <w:widowControl/>
      <w:tabs>
        <w:tab w:val="center" w:pos="4677"/>
        <w:tab w:val="right" w:pos="9355"/>
      </w:tabs>
      <w:suppressAutoHyphens w:val="0"/>
      <w:jc w:val="center"/>
      <w:rPr>
        <w:rFonts w:ascii="Times New Roman" w:eastAsia="Calibri" w:hAnsi="Times New Roman" w:cs="Times New Roman"/>
        <w:kern w:val="0"/>
        <w:lang w:eastAsia="ru-RU" w:bidi="ar-SA"/>
      </w:rPr>
    </w:pPr>
    <w:r w:rsidRPr="00884A6D">
      <w:rPr>
        <w:rFonts w:ascii="Times New Roman" w:eastAsia="Calibri" w:hAnsi="Times New Roman" w:cs="Times New Roman"/>
        <w:kern w:val="0"/>
        <w:lang w:eastAsia="ru-RU" w:bidi="ar-SA"/>
      </w:rPr>
      <w:t>«Молодые профессионалы» (</w:t>
    </w:r>
    <w:proofErr w:type="spellStart"/>
    <w:r w:rsidRPr="00884A6D">
      <w:rPr>
        <w:rFonts w:ascii="Times New Roman" w:eastAsia="Calibri" w:hAnsi="Times New Roman" w:cs="Times New Roman"/>
        <w:kern w:val="0"/>
        <w:lang w:eastAsia="ru-RU" w:bidi="ar-SA"/>
      </w:rPr>
      <w:t>WorldSkills</w:t>
    </w:r>
    <w:proofErr w:type="spellEnd"/>
    <w:r w:rsidRPr="00884A6D">
      <w:rPr>
        <w:rFonts w:ascii="Times New Roman" w:eastAsia="Calibri" w:hAnsi="Times New Roman" w:cs="Times New Roman"/>
        <w:kern w:val="0"/>
        <w:lang w:eastAsia="ru-RU" w:bidi="ar-SA"/>
      </w:rPr>
      <w:t xml:space="preserve"> </w:t>
    </w:r>
    <w:proofErr w:type="spellStart"/>
    <w:r w:rsidRPr="00884A6D">
      <w:rPr>
        <w:rFonts w:ascii="Times New Roman" w:eastAsia="Calibri" w:hAnsi="Times New Roman" w:cs="Times New Roman"/>
        <w:kern w:val="0"/>
        <w:lang w:eastAsia="ru-RU" w:bidi="ar-SA"/>
      </w:rPr>
      <w:t>Russia</w:t>
    </w:r>
    <w:proofErr w:type="spellEnd"/>
    <w:r w:rsidRPr="00884A6D">
      <w:rPr>
        <w:rFonts w:ascii="Times New Roman" w:eastAsia="Calibri" w:hAnsi="Times New Roman" w:cs="Times New Roman"/>
        <w:kern w:val="0"/>
        <w:lang w:eastAsia="ru-RU" w:bidi="ar-SA"/>
      </w:rPr>
      <w:t>)</w:t>
    </w:r>
    <w:r>
      <w:rPr>
        <w:rFonts w:ascii="Times New Roman" w:eastAsia="Calibri" w:hAnsi="Times New Roman" w:cs="Times New Roman"/>
        <w:kern w:val="0"/>
        <w:lang w:eastAsia="ru-RU" w:bidi="ar-SA"/>
      </w:rPr>
      <w:t xml:space="preserve"> </w:t>
    </w:r>
    <w:r w:rsidRPr="00884A6D">
      <w:rPr>
        <w:rFonts w:ascii="Times New Roman" w:eastAsia="Calibri" w:hAnsi="Times New Roman" w:cs="Times New Roman"/>
        <w:kern w:val="0"/>
        <w:lang w:eastAsia="ru-RU" w:bidi="ar-SA"/>
      </w:rPr>
      <w:t>в Мурманской области</w:t>
    </w:r>
  </w:p>
  <w:p w:rsidR="00DE64ED" w:rsidRDefault="00DE64ED">
    <w:pPr>
      <w:pStyle w:val="af0"/>
      <w:jc w:val="right"/>
    </w:pPr>
  </w:p>
  <w:p w:rsidR="002E0E46" w:rsidRPr="002E0E46" w:rsidRDefault="002E0E46" w:rsidP="00884A6D">
    <w:pPr>
      <w:widowControl/>
      <w:tabs>
        <w:tab w:val="center" w:pos="4677"/>
        <w:tab w:val="right" w:pos="9355"/>
      </w:tabs>
      <w:suppressAutoHyphens w:val="0"/>
      <w:jc w:val="center"/>
      <w:rPr>
        <w:rFonts w:ascii="Times New Roman" w:eastAsia="Calibri" w:hAnsi="Times New Roman" w:cs="Times New Roman"/>
        <w:kern w:val="0"/>
        <w:lang w:eastAsia="ru-RU"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DF" w:rsidRDefault="008502DF" w:rsidP="00F84451">
      <w:r>
        <w:separator/>
      </w:r>
    </w:p>
  </w:footnote>
  <w:footnote w:type="continuationSeparator" w:id="0">
    <w:p w:rsidR="008502DF" w:rsidRDefault="008502DF" w:rsidP="00F84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54CB05A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kern w:val="28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185708F"/>
    <w:multiLevelType w:val="multilevel"/>
    <w:tmpl w:val="554CB0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kern w:val="28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5">
    <w:nsid w:val="02BF0205"/>
    <w:multiLevelType w:val="hybridMultilevel"/>
    <w:tmpl w:val="8FE4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E5A94"/>
    <w:multiLevelType w:val="hybridMultilevel"/>
    <w:tmpl w:val="D974E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8221C"/>
    <w:multiLevelType w:val="hybridMultilevel"/>
    <w:tmpl w:val="D8500418"/>
    <w:lvl w:ilvl="0" w:tplc="F55ED4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C00D1"/>
    <w:multiLevelType w:val="hybridMultilevel"/>
    <w:tmpl w:val="CB4EF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C7688"/>
    <w:multiLevelType w:val="hybridMultilevel"/>
    <w:tmpl w:val="8FE4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C5817"/>
    <w:multiLevelType w:val="hybridMultilevel"/>
    <w:tmpl w:val="D876B636"/>
    <w:lvl w:ilvl="0" w:tplc="4F1EA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94DBD"/>
    <w:multiLevelType w:val="hybridMultilevel"/>
    <w:tmpl w:val="8FE4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86168"/>
    <w:multiLevelType w:val="hybridMultilevel"/>
    <w:tmpl w:val="D6028294"/>
    <w:lvl w:ilvl="0" w:tplc="AB905D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648EC"/>
    <w:multiLevelType w:val="hybridMultilevel"/>
    <w:tmpl w:val="99E8E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33A8F"/>
    <w:multiLevelType w:val="hybridMultilevel"/>
    <w:tmpl w:val="AE825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52D9E"/>
    <w:multiLevelType w:val="hybridMultilevel"/>
    <w:tmpl w:val="5CE67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96399"/>
    <w:multiLevelType w:val="hybridMultilevel"/>
    <w:tmpl w:val="F52ACF60"/>
    <w:lvl w:ilvl="0" w:tplc="CA00E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7"/>
  </w:num>
  <w:num w:numId="8">
    <w:abstractNumId w:val="10"/>
  </w:num>
  <w:num w:numId="9">
    <w:abstractNumId w:val="12"/>
  </w:num>
  <w:num w:numId="10">
    <w:abstractNumId w:val="8"/>
  </w:num>
  <w:num w:numId="11">
    <w:abstractNumId w:val="15"/>
  </w:num>
  <w:num w:numId="12">
    <w:abstractNumId w:val="13"/>
  </w:num>
  <w:num w:numId="13">
    <w:abstractNumId w:val="6"/>
  </w:num>
  <w:num w:numId="14">
    <w:abstractNumId w:val="9"/>
  </w:num>
  <w:num w:numId="15">
    <w:abstractNumId w:val="5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D3"/>
    <w:rsid w:val="000023F1"/>
    <w:rsid w:val="00024461"/>
    <w:rsid w:val="00056278"/>
    <w:rsid w:val="000715AA"/>
    <w:rsid w:val="00093F05"/>
    <w:rsid w:val="000B6D71"/>
    <w:rsid w:val="001077B3"/>
    <w:rsid w:val="00186E6E"/>
    <w:rsid w:val="001A2D2E"/>
    <w:rsid w:val="001B3222"/>
    <w:rsid w:val="001F1826"/>
    <w:rsid w:val="002029EE"/>
    <w:rsid w:val="0026158E"/>
    <w:rsid w:val="00275263"/>
    <w:rsid w:val="00286825"/>
    <w:rsid w:val="002A7B86"/>
    <w:rsid w:val="002B0363"/>
    <w:rsid w:val="002E0423"/>
    <w:rsid w:val="002E0E46"/>
    <w:rsid w:val="002E5070"/>
    <w:rsid w:val="00327A53"/>
    <w:rsid w:val="0033437C"/>
    <w:rsid w:val="003437C8"/>
    <w:rsid w:val="00343BFC"/>
    <w:rsid w:val="00381F4B"/>
    <w:rsid w:val="00382319"/>
    <w:rsid w:val="003833C6"/>
    <w:rsid w:val="003B3284"/>
    <w:rsid w:val="003B47D5"/>
    <w:rsid w:val="00413907"/>
    <w:rsid w:val="00420B92"/>
    <w:rsid w:val="00484444"/>
    <w:rsid w:val="00495885"/>
    <w:rsid w:val="004A181F"/>
    <w:rsid w:val="004C3F0A"/>
    <w:rsid w:val="004E2437"/>
    <w:rsid w:val="004F5530"/>
    <w:rsid w:val="004F64FB"/>
    <w:rsid w:val="005579CD"/>
    <w:rsid w:val="005759A9"/>
    <w:rsid w:val="00596571"/>
    <w:rsid w:val="005B7DA6"/>
    <w:rsid w:val="00610917"/>
    <w:rsid w:val="00612675"/>
    <w:rsid w:val="006165C6"/>
    <w:rsid w:val="006223B8"/>
    <w:rsid w:val="00623889"/>
    <w:rsid w:val="00626777"/>
    <w:rsid w:val="00630264"/>
    <w:rsid w:val="006738B1"/>
    <w:rsid w:val="007313D3"/>
    <w:rsid w:val="00791422"/>
    <w:rsid w:val="00800CB4"/>
    <w:rsid w:val="008502DF"/>
    <w:rsid w:val="0085648C"/>
    <w:rsid w:val="00884A6D"/>
    <w:rsid w:val="008C448D"/>
    <w:rsid w:val="008E09D1"/>
    <w:rsid w:val="008E19DD"/>
    <w:rsid w:val="00940A98"/>
    <w:rsid w:val="00986AF4"/>
    <w:rsid w:val="009B1956"/>
    <w:rsid w:val="009D334D"/>
    <w:rsid w:val="00A954D1"/>
    <w:rsid w:val="00AB04FD"/>
    <w:rsid w:val="00B0489E"/>
    <w:rsid w:val="00B654CC"/>
    <w:rsid w:val="00B96BCB"/>
    <w:rsid w:val="00B970A0"/>
    <w:rsid w:val="00BD231D"/>
    <w:rsid w:val="00BE54A9"/>
    <w:rsid w:val="00C03FBE"/>
    <w:rsid w:val="00C274EB"/>
    <w:rsid w:val="00C978E6"/>
    <w:rsid w:val="00CA6A2A"/>
    <w:rsid w:val="00CB3AF6"/>
    <w:rsid w:val="00CD7457"/>
    <w:rsid w:val="00D77939"/>
    <w:rsid w:val="00D93DF0"/>
    <w:rsid w:val="00DA6C24"/>
    <w:rsid w:val="00DE64ED"/>
    <w:rsid w:val="00DF63ED"/>
    <w:rsid w:val="00DF6479"/>
    <w:rsid w:val="00E45766"/>
    <w:rsid w:val="00E47597"/>
    <w:rsid w:val="00EA5928"/>
    <w:rsid w:val="00EC13BA"/>
    <w:rsid w:val="00EE5F68"/>
    <w:rsid w:val="00F07795"/>
    <w:rsid w:val="00F154E0"/>
    <w:rsid w:val="00F16610"/>
    <w:rsid w:val="00F206C8"/>
    <w:rsid w:val="00F34B13"/>
    <w:rsid w:val="00F84451"/>
    <w:rsid w:val="00F859E0"/>
    <w:rsid w:val="00FD1EA5"/>
    <w:rsid w:val="00FD5EBC"/>
    <w:rsid w:val="00F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link w:val="a7"/>
    <w:pPr>
      <w:suppressLineNumbers/>
      <w:tabs>
        <w:tab w:val="center" w:pos="4819"/>
        <w:tab w:val="right" w:pos="9638"/>
      </w:tabs>
    </w:pPr>
  </w:style>
  <w:style w:type="paragraph" w:styleId="a8">
    <w:name w:val="footnote text"/>
    <w:basedOn w:val="a"/>
    <w:link w:val="a9"/>
    <w:uiPriority w:val="99"/>
    <w:semiHidden/>
    <w:unhideWhenUsed/>
    <w:rsid w:val="00F84451"/>
    <w:rPr>
      <w:rFonts w:cs="Mangal"/>
      <w:sz w:val="20"/>
      <w:szCs w:val="18"/>
    </w:rPr>
  </w:style>
  <w:style w:type="character" w:customStyle="1" w:styleId="a9">
    <w:name w:val="Текст сноски Знак"/>
    <w:link w:val="a8"/>
    <w:uiPriority w:val="99"/>
    <w:semiHidden/>
    <w:rsid w:val="00F84451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a">
    <w:name w:val="footnote reference"/>
    <w:uiPriority w:val="99"/>
    <w:semiHidden/>
    <w:unhideWhenUsed/>
    <w:rsid w:val="00F84451"/>
    <w:rPr>
      <w:vertAlign w:val="superscript"/>
    </w:rPr>
  </w:style>
  <w:style w:type="paragraph" w:customStyle="1" w:styleId="ab">
    <w:name w:val="обычный"/>
    <w:basedOn w:val="a"/>
    <w:rsid w:val="002B0363"/>
    <w:pPr>
      <w:widowControl/>
      <w:suppressAutoHyphens w:val="0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 w:bidi="ar-SA"/>
    </w:rPr>
  </w:style>
  <w:style w:type="table" w:styleId="ac">
    <w:name w:val="Table Grid"/>
    <w:basedOn w:val="a1"/>
    <w:uiPriority w:val="39"/>
    <w:rsid w:val="00F16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95885"/>
    <w:rPr>
      <w:rFonts w:ascii="Segoe UI" w:hAnsi="Segoe UI" w:cs="Mangal"/>
      <w:sz w:val="18"/>
      <w:szCs w:val="16"/>
    </w:rPr>
  </w:style>
  <w:style w:type="character" w:customStyle="1" w:styleId="ae">
    <w:name w:val="Текст выноски Знак"/>
    <w:link w:val="ad"/>
    <w:uiPriority w:val="99"/>
    <w:semiHidden/>
    <w:rsid w:val="00495885"/>
    <w:rPr>
      <w:rFonts w:ascii="Segoe UI" w:eastAsia="Droid Sans Fallback" w:hAnsi="Segoe UI" w:cs="Mangal"/>
      <w:kern w:val="1"/>
      <w:sz w:val="18"/>
      <w:szCs w:val="16"/>
      <w:lang w:eastAsia="zh-CN" w:bidi="hi-IN"/>
    </w:rPr>
  </w:style>
  <w:style w:type="character" w:styleId="af">
    <w:name w:val="Hyperlink"/>
    <w:uiPriority w:val="99"/>
    <w:unhideWhenUsed/>
    <w:rsid w:val="00495885"/>
    <w:rPr>
      <w:color w:val="0563C1"/>
      <w:u w:val="single"/>
    </w:rPr>
  </w:style>
  <w:style w:type="paragraph" w:styleId="af0">
    <w:name w:val="footer"/>
    <w:basedOn w:val="a"/>
    <w:link w:val="af1"/>
    <w:uiPriority w:val="99"/>
    <w:unhideWhenUsed/>
    <w:rsid w:val="002E0E4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2E0E46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a7">
    <w:name w:val="Верхний колонтитул Знак"/>
    <w:link w:val="a6"/>
    <w:locked/>
    <w:rsid w:val="002E0E46"/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paragraph" w:customStyle="1" w:styleId="af2">
    <w:name w:val="Базовый"/>
    <w:rsid w:val="002E0E46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f3">
    <w:name w:val="Normal (Web)"/>
    <w:basedOn w:val="a"/>
    <w:uiPriority w:val="99"/>
    <w:rsid w:val="002E0E46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A10">
    <w:name w:val="A1"/>
    <w:rsid w:val="002E0E46"/>
    <w:rPr>
      <w:b/>
      <w:color w:val="000000"/>
      <w:sz w:val="28"/>
    </w:rPr>
  </w:style>
  <w:style w:type="paragraph" w:customStyle="1" w:styleId="Pa1">
    <w:name w:val="Pa1"/>
    <w:basedOn w:val="Default"/>
    <w:next w:val="Default"/>
    <w:rsid w:val="002E0E46"/>
    <w:pPr>
      <w:spacing w:line="221" w:lineRule="atLeast"/>
    </w:pPr>
    <w:rPr>
      <w:rFonts w:cs="Times New Roman"/>
      <w:color w:val="auto"/>
    </w:rPr>
  </w:style>
  <w:style w:type="paragraph" w:customStyle="1" w:styleId="Default">
    <w:name w:val="Default"/>
    <w:rsid w:val="002E0E46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customStyle="1" w:styleId="A20">
    <w:name w:val="A2"/>
    <w:rsid w:val="002E0E46"/>
    <w:rPr>
      <w:b/>
      <w:color w:val="000000"/>
      <w:sz w:val="26"/>
      <w:u w:val="single"/>
    </w:rPr>
  </w:style>
  <w:style w:type="paragraph" w:customStyle="1" w:styleId="Pa2">
    <w:name w:val="Pa2"/>
    <w:basedOn w:val="Default"/>
    <w:next w:val="Default"/>
    <w:rsid w:val="002E0E46"/>
    <w:pPr>
      <w:spacing w:line="221" w:lineRule="atLeast"/>
    </w:pPr>
    <w:rPr>
      <w:rFonts w:cs="Times New Roman"/>
      <w:color w:val="auto"/>
    </w:rPr>
  </w:style>
  <w:style w:type="paragraph" w:customStyle="1" w:styleId="Body1">
    <w:name w:val="Body 1"/>
    <w:rsid w:val="009B1956"/>
    <w:rPr>
      <w:rFonts w:ascii="Helvetica" w:eastAsia="Arial Unicode MS" w:hAnsi="Helvetica"/>
      <w:color w:val="000000"/>
      <w:sz w:val="24"/>
    </w:rPr>
  </w:style>
  <w:style w:type="paragraph" w:styleId="af4">
    <w:name w:val="Plain Text"/>
    <w:basedOn w:val="a"/>
    <w:link w:val="af5"/>
    <w:uiPriority w:val="99"/>
    <w:semiHidden/>
    <w:unhideWhenUsed/>
    <w:rsid w:val="004C3F0A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af5">
    <w:name w:val="Текст Знак"/>
    <w:link w:val="af4"/>
    <w:uiPriority w:val="99"/>
    <w:semiHidden/>
    <w:rsid w:val="004C3F0A"/>
    <w:rPr>
      <w:rFonts w:ascii="Calibri" w:eastAsia="Calibri" w:hAnsi="Calibri"/>
      <w:sz w:val="22"/>
      <w:szCs w:val="21"/>
      <w:lang w:eastAsia="en-US"/>
    </w:rPr>
  </w:style>
  <w:style w:type="character" w:styleId="af6">
    <w:name w:val="Strong"/>
    <w:basedOn w:val="a0"/>
    <w:uiPriority w:val="22"/>
    <w:qFormat/>
    <w:rsid w:val="00DA6C24"/>
    <w:rPr>
      <w:b/>
      <w:bCs/>
    </w:rPr>
  </w:style>
  <w:style w:type="paragraph" w:customStyle="1" w:styleId="ck-align-center">
    <w:name w:val="ck-align-center"/>
    <w:basedOn w:val="a"/>
    <w:rsid w:val="00DA6C2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7">
    <w:name w:val="Emphasis"/>
    <w:basedOn w:val="a0"/>
    <w:uiPriority w:val="20"/>
    <w:qFormat/>
    <w:rsid w:val="00DA6C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link w:val="a7"/>
    <w:pPr>
      <w:suppressLineNumbers/>
      <w:tabs>
        <w:tab w:val="center" w:pos="4819"/>
        <w:tab w:val="right" w:pos="9638"/>
      </w:tabs>
    </w:pPr>
  </w:style>
  <w:style w:type="paragraph" w:styleId="a8">
    <w:name w:val="footnote text"/>
    <w:basedOn w:val="a"/>
    <w:link w:val="a9"/>
    <w:uiPriority w:val="99"/>
    <w:semiHidden/>
    <w:unhideWhenUsed/>
    <w:rsid w:val="00F84451"/>
    <w:rPr>
      <w:rFonts w:cs="Mangal"/>
      <w:sz w:val="20"/>
      <w:szCs w:val="18"/>
    </w:rPr>
  </w:style>
  <w:style w:type="character" w:customStyle="1" w:styleId="a9">
    <w:name w:val="Текст сноски Знак"/>
    <w:link w:val="a8"/>
    <w:uiPriority w:val="99"/>
    <w:semiHidden/>
    <w:rsid w:val="00F84451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a">
    <w:name w:val="footnote reference"/>
    <w:uiPriority w:val="99"/>
    <w:semiHidden/>
    <w:unhideWhenUsed/>
    <w:rsid w:val="00F84451"/>
    <w:rPr>
      <w:vertAlign w:val="superscript"/>
    </w:rPr>
  </w:style>
  <w:style w:type="paragraph" w:customStyle="1" w:styleId="ab">
    <w:name w:val="обычный"/>
    <w:basedOn w:val="a"/>
    <w:rsid w:val="002B0363"/>
    <w:pPr>
      <w:widowControl/>
      <w:suppressAutoHyphens w:val="0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 w:bidi="ar-SA"/>
    </w:rPr>
  </w:style>
  <w:style w:type="table" w:styleId="ac">
    <w:name w:val="Table Grid"/>
    <w:basedOn w:val="a1"/>
    <w:uiPriority w:val="39"/>
    <w:rsid w:val="00F16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95885"/>
    <w:rPr>
      <w:rFonts w:ascii="Segoe UI" w:hAnsi="Segoe UI" w:cs="Mangal"/>
      <w:sz w:val="18"/>
      <w:szCs w:val="16"/>
    </w:rPr>
  </w:style>
  <w:style w:type="character" w:customStyle="1" w:styleId="ae">
    <w:name w:val="Текст выноски Знак"/>
    <w:link w:val="ad"/>
    <w:uiPriority w:val="99"/>
    <w:semiHidden/>
    <w:rsid w:val="00495885"/>
    <w:rPr>
      <w:rFonts w:ascii="Segoe UI" w:eastAsia="Droid Sans Fallback" w:hAnsi="Segoe UI" w:cs="Mangal"/>
      <w:kern w:val="1"/>
      <w:sz w:val="18"/>
      <w:szCs w:val="16"/>
      <w:lang w:eastAsia="zh-CN" w:bidi="hi-IN"/>
    </w:rPr>
  </w:style>
  <w:style w:type="character" w:styleId="af">
    <w:name w:val="Hyperlink"/>
    <w:uiPriority w:val="99"/>
    <w:unhideWhenUsed/>
    <w:rsid w:val="00495885"/>
    <w:rPr>
      <w:color w:val="0563C1"/>
      <w:u w:val="single"/>
    </w:rPr>
  </w:style>
  <w:style w:type="paragraph" w:styleId="af0">
    <w:name w:val="footer"/>
    <w:basedOn w:val="a"/>
    <w:link w:val="af1"/>
    <w:uiPriority w:val="99"/>
    <w:unhideWhenUsed/>
    <w:rsid w:val="002E0E4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2E0E46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a7">
    <w:name w:val="Верхний колонтитул Знак"/>
    <w:link w:val="a6"/>
    <w:locked/>
    <w:rsid w:val="002E0E46"/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paragraph" w:customStyle="1" w:styleId="af2">
    <w:name w:val="Базовый"/>
    <w:rsid w:val="002E0E46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f3">
    <w:name w:val="Normal (Web)"/>
    <w:basedOn w:val="a"/>
    <w:uiPriority w:val="99"/>
    <w:rsid w:val="002E0E46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A10">
    <w:name w:val="A1"/>
    <w:rsid w:val="002E0E46"/>
    <w:rPr>
      <w:b/>
      <w:color w:val="000000"/>
      <w:sz w:val="28"/>
    </w:rPr>
  </w:style>
  <w:style w:type="paragraph" w:customStyle="1" w:styleId="Pa1">
    <w:name w:val="Pa1"/>
    <w:basedOn w:val="Default"/>
    <w:next w:val="Default"/>
    <w:rsid w:val="002E0E46"/>
    <w:pPr>
      <w:spacing w:line="221" w:lineRule="atLeast"/>
    </w:pPr>
    <w:rPr>
      <w:rFonts w:cs="Times New Roman"/>
      <w:color w:val="auto"/>
    </w:rPr>
  </w:style>
  <w:style w:type="paragraph" w:customStyle="1" w:styleId="Default">
    <w:name w:val="Default"/>
    <w:rsid w:val="002E0E46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customStyle="1" w:styleId="A20">
    <w:name w:val="A2"/>
    <w:rsid w:val="002E0E46"/>
    <w:rPr>
      <w:b/>
      <w:color w:val="000000"/>
      <w:sz w:val="26"/>
      <w:u w:val="single"/>
    </w:rPr>
  </w:style>
  <w:style w:type="paragraph" w:customStyle="1" w:styleId="Pa2">
    <w:name w:val="Pa2"/>
    <w:basedOn w:val="Default"/>
    <w:next w:val="Default"/>
    <w:rsid w:val="002E0E46"/>
    <w:pPr>
      <w:spacing w:line="221" w:lineRule="atLeast"/>
    </w:pPr>
    <w:rPr>
      <w:rFonts w:cs="Times New Roman"/>
      <w:color w:val="auto"/>
    </w:rPr>
  </w:style>
  <w:style w:type="paragraph" w:customStyle="1" w:styleId="Body1">
    <w:name w:val="Body 1"/>
    <w:rsid w:val="009B1956"/>
    <w:rPr>
      <w:rFonts w:ascii="Helvetica" w:eastAsia="Arial Unicode MS" w:hAnsi="Helvetica"/>
      <w:color w:val="000000"/>
      <w:sz w:val="24"/>
    </w:rPr>
  </w:style>
  <w:style w:type="paragraph" w:styleId="af4">
    <w:name w:val="Plain Text"/>
    <w:basedOn w:val="a"/>
    <w:link w:val="af5"/>
    <w:uiPriority w:val="99"/>
    <w:semiHidden/>
    <w:unhideWhenUsed/>
    <w:rsid w:val="004C3F0A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af5">
    <w:name w:val="Текст Знак"/>
    <w:link w:val="af4"/>
    <w:uiPriority w:val="99"/>
    <w:semiHidden/>
    <w:rsid w:val="004C3F0A"/>
    <w:rPr>
      <w:rFonts w:ascii="Calibri" w:eastAsia="Calibri" w:hAnsi="Calibri"/>
      <w:sz w:val="22"/>
      <w:szCs w:val="21"/>
      <w:lang w:eastAsia="en-US"/>
    </w:rPr>
  </w:style>
  <w:style w:type="character" w:styleId="af6">
    <w:name w:val="Strong"/>
    <w:basedOn w:val="a0"/>
    <w:uiPriority w:val="22"/>
    <w:qFormat/>
    <w:rsid w:val="00DA6C24"/>
    <w:rPr>
      <w:b/>
      <w:bCs/>
    </w:rPr>
  </w:style>
  <w:style w:type="paragraph" w:customStyle="1" w:styleId="ck-align-center">
    <w:name w:val="ck-align-center"/>
    <w:basedOn w:val="a"/>
    <w:rsid w:val="00DA6C2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7">
    <w:name w:val="Emphasis"/>
    <w:basedOn w:val="a0"/>
    <w:uiPriority w:val="20"/>
    <w:qFormat/>
    <w:rsid w:val="00DA6C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0B00-C445-457C-B463-580CC143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1297</Words>
  <Characters>7398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PTC</Company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Веткина</cp:lastModifiedBy>
  <cp:revision>5</cp:revision>
  <cp:lastPrinted>2015-09-08T13:19:00Z</cp:lastPrinted>
  <dcterms:created xsi:type="dcterms:W3CDTF">2016-10-10T12:59:00Z</dcterms:created>
  <dcterms:modified xsi:type="dcterms:W3CDTF">2016-10-10T14:02:00Z</dcterms:modified>
</cp:coreProperties>
</file>